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86" w:rsidRPr="00444406" w:rsidRDefault="00420EC2" w:rsidP="00420EC2">
      <w:pPr>
        <w:jc w:val="center"/>
        <w:rPr>
          <w:rFonts w:ascii="Cambria" w:hAnsi="Cambria" w:cs="Times New Roman"/>
          <w:b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 xml:space="preserve">РУКОВОДСТВО ПО УКЛАДКЕ ПАРКЕТА </w:t>
      </w:r>
      <w:r w:rsidRPr="00B03DB9">
        <w:rPr>
          <w:rFonts w:ascii="Cambria" w:hAnsi="Cambria" w:cs="Times New Roman"/>
          <w:b/>
          <w:sz w:val="20"/>
          <w:szCs w:val="20"/>
          <w:lang w:val="en-US"/>
        </w:rPr>
        <w:t>PANAGET</w:t>
      </w:r>
    </w:p>
    <w:p w:rsidR="00E02D7F" w:rsidRPr="00B03DB9" w:rsidRDefault="00E02D7F" w:rsidP="00E02D7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Данная инструкция по укладке раскрывает общие положения при работе со всем ассортимен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том паркета </w:t>
      </w:r>
      <w:proofErr w:type="spellStart"/>
      <w:r w:rsidRPr="00B03DB9">
        <w:rPr>
          <w:rFonts w:ascii="Cambria" w:hAnsi="Cambria" w:cs="Times New Roman"/>
          <w:sz w:val="20"/>
          <w:szCs w:val="20"/>
          <w:lang w:val="en-US"/>
        </w:rPr>
        <w:t>Pan</w:t>
      </w:r>
      <w:r w:rsidR="0077743E" w:rsidRPr="00B03DB9">
        <w:rPr>
          <w:rFonts w:ascii="Cambria" w:hAnsi="Cambria" w:cs="Times New Roman"/>
          <w:sz w:val="20"/>
          <w:szCs w:val="20"/>
          <w:lang w:val="en-US"/>
        </w:rPr>
        <w:t>a</w:t>
      </w:r>
      <w:r w:rsidRPr="00B03DB9">
        <w:rPr>
          <w:rFonts w:ascii="Cambria" w:hAnsi="Cambria" w:cs="Times New Roman"/>
          <w:sz w:val="20"/>
          <w:szCs w:val="20"/>
          <w:lang w:val="en-US"/>
        </w:rPr>
        <w:t>get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. </w:t>
      </w:r>
    </w:p>
    <w:p w:rsidR="00E02D7F" w:rsidRPr="00B03DB9" w:rsidRDefault="00E02D7F" w:rsidP="00E02D7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Варианты укладки, а также уточ</w:t>
      </w:r>
      <w:r w:rsidR="0077743E" w:rsidRPr="00B03DB9">
        <w:rPr>
          <w:rFonts w:ascii="Cambria" w:hAnsi="Cambria" w:cs="Times New Roman"/>
          <w:sz w:val="20"/>
          <w:szCs w:val="20"/>
        </w:rPr>
        <w:t>нения совмести</w:t>
      </w:r>
      <w:r w:rsidR="0077743E" w:rsidRPr="00B03DB9">
        <w:rPr>
          <w:rFonts w:ascii="Cambria" w:hAnsi="Cambria" w:cs="Times New Roman"/>
          <w:sz w:val="20"/>
          <w:szCs w:val="20"/>
        </w:rPr>
        <w:softHyphen/>
        <w:t xml:space="preserve">мости продуктов </w:t>
      </w:r>
      <w:r w:rsidRPr="00B03DB9">
        <w:rPr>
          <w:rFonts w:ascii="Cambria" w:hAnsi="Cambria" w:cs="Times New Roman"/>
          <w:sz w:val="20"/>
          <w:szCs w:val="20"/>
        </w:rPr>
        <w:t>мож</w:t>
      </w:r>
      <w:r w:rsidR="0077743E" w:rsidRPr="00B03DB9">
        <w:rPr>
          <w:rFonts w:ascii="Cambria" w:hAnsi="Cambria" w:cs="Times New Roman"/>
          <w:sz w:val="20"/>
          <w:szCs w:val="20"/>
        </w:rPr>
        <w:t xml:space="preserve">но найти на </w:t>
      </w:r>
      <w:r w:rsidRPr="00B03DB9">
        <w:rPr>
          <w:rFonts w:ascii="Cambria" w:hAnsi="Cambria" w:cs="Times New Roman"/>
          <w:sz w:val="20"/>
          <w:szCs w:val="20"/>
        </w:rPr>
        <w:t xml:space="preserve">сайте </w:t>
      </w:r>
      <w:hyperlink r:id="rId5" w:history="1">
        <w:r w:rsidR="00B122A4" w:rsidRPr="00B03DB9">
          <w:rPr>
            <w:rStyle w:val="a3"/>
            <w:rFonts w:ascii="Cambria" w:hAnsi="Cambria" w:cs="Times New Roman"/>
            <w:sz w:val="20"/>
            <w:szCs w:val="20"/>
          </w:rPr>
          <w:t>www.panaget.com</w:t>
        </w:r>
      </w:hyperlink>
      <w:r w:rsidRPr="00B03DB9">
        <w:rPr>
          <w:rFonts w:ascii="Cambria" w:hAnsi="Cambria" w:cs="Times New Roman"/>
          <w:sz w:val="20"/>
          <w:szCs w:val="20"/>
        </w:rPr>
        <w:t>.</w:t>
      </w:r>
    </w:p>
    <w:p w:rsidR="00420EC2" w:rsidRPr="00B03DB9" w:rsidRDefault="00E02D7F" w:rsidP="00E02D7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Каждая планка паркета уникальна и отличается цветом, размером и количеством сучков, а также рисунком древесных волокон и т. д. Эти признаки не могут быть теоретически классифицированы. Укладывая паркет, подбирайте планки согласно вашему вкусу.</w:t>
      </w:r>
    </w:p>
    <w:p w:rsidR="00CD2A16" w:rsidRPr="00B03DB9" w:rsidRDefault="00CD2A16" w:rsidP="00CD2A1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С течением времени, вне зависимости от цвета древесины, паркет меняет свой цвет. Это есте</w:t>
      </w:r>
      <w:r w:rsidRPr="00B03DB9">
        <w:rPr>
          <w:rFonts w:ascii="Cambria" w:hAnsi="Cambria" w:cs="Times New Roman"/>
          <w:sz w:val="20"/>
          <w:szCs w:val="20"/>
        </w:rPr>
        <w:softHyphen/>
        <w:t>ственная реакция дерева на ультрафиолетовый свет. Убрав коврик или предмет мебели, просто</w:t>
      </w:r>
      <w:r w:rsidRPr="00B03DB9">
        <w:rPr>
          <w:rFonts w:ascii="Cambria" w:hAnsi="Cambria" w:cs="Times New Roman"/>
          <w:sz w:val="20"/>
          <w:szCs w:val="20"/>
        </w:rPr>
        <w:softHyphen/>
        <w:t>явший на новом покрытии несколько недель, вы увидите, что цвет паркета отличается от откры</w:t>
      </w:r>
      <w:r w:rsidRPr="00B03DB9">
        <w:rPr>
          <w:rFonts w:ascii="Cambria" w:hAnsi="Cambria" w:cs="Times New Roman"/>
          <w:sz w:val="20"/>
          <w:szCs w:val="20"/>
        </w:rPr>
        <w:softHyphen/>
        <w:t>той части пола. Через несколько недель светлые участки исчезнут и цвет паркета выровняется по всему помещению. Этому явлению наиболее под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вержены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ятоба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 и орех. </w:t>
      </w:r>
    </w:p>
    <w:p w:rsidR="00CD2A16" w:rsidRPr="00B03DB9" w:rsidRDefault="00CD2A16" w:rsidP="00CD2A1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Природные свойства древесины накладывают ряд ограничений, которые необходимо учитывать на каждом этапе: до, </w:t>
      </w:r>
      <w:proofErr w:type="gramStart"/>
      <w:r w:rsidRPr="00B03DB9">
        <w:rPr>
          <w:rFonts w:ascii="Cambria" w:hAnsi="Cambria" w:cs="Times New Roman"/>
          <w:sz w:val="20"/>
          <w:szCs w:val="20"/>
        </w:rPr>
        <w:t>во время</w:t>
      </w:r>
      <w:proofErr w:type="gramEnd"/>
      <w:r w:rsidRPr="00B03DB9">
        <w:rPr>
          <w:rFonts w:ascii="Cambria" w:hAnsi="Cambria" w:cs="Times New Roman"/>
          <w:sz w:val="20"/>
          <w:szCs w:val="20"/>
        </w:rPr>
        <w:t xml:space="preserve"> и после укладки. Вне зависимости от вида паркета, следуйте правилам, изложенным в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пп</w:t>
      </w:r>
      <w:proofErr w:type="spellEnd"/>
      <w:r w:rsidRPr="00B03DB9">
        <w:rPr>
          <w:rFonts w:ascii="Cambria" w:hAnsi="Cambria" w:cs="Times New Roman"/>
          <w:sz w:val="20"/>
          <w:szCs w:val="20"/>
        </w:rPr>
        <w:t>. 51-1, 51-2 и 51-11 СНиП.</w:t>
      </w:r>
    </w:p>
    <w:p w:rsidR="000A1E89" w:rsidRPr="00B03DB9" w:rsidRDefault="000A1E89" w:rsidP="000A1E8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Древесина - живой материал, меняющийся от сезона к сезону. В зависимости от влажности и температуры помещения (например, </w:t>
      </w:r>
      <w:proofErr w:type="gramStart"/>
      <w:r w:rsidRPr="00B03DB9">
        <w:rPr>
          <w:rFonts w:ascii="Cambria" w:hAnsi="Cambria" w:cs="Times New Roman"/>
          <w:sz w:val="20"/>
          <w:szCs w:val="20"/>
        </w:rPr>
        <w:t>во время</w:t>
      </w:r>
      <w:proofErr w:type="gramEnd"/>
      <w:r w:rsidRPr="00B03DB9">
        <w:rPr>
          <w:rFonts w:ascii="Cambria" w:hAnsi="Cambria" w:cs="Times New Roman"/>
          <w:sz w:val="20"/>
          <w:szCs w:val="20"/>
        </w:rPr>
        <w:t xml:space="preserve"> ото</w:t>
      </w:r>
      <w:r w:rsidRPr="00B03DB9">
        <w:rPr>
          <w:rFonts w:ascii="Cambria" w:hAnsi="Cambria" w:cs="Times New Roman"/>
          <w:sz w:val="20"/>
          <w:szCs w:val="20"/>
        </w:rPr>
        <w:softHyphen/>
        <w:t>пительного сезона) покрытие из натуральной дре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весины может расширяться или сжиматься. </w:t>
      </w:r>
    </w:p>
    <w:p w:rsidR="000A1E89" w:rsidRPr="00B03DB9" w:rsidRDefault="000A1E89" w:rsidP="000A1E8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Отсутствие вентиляции и обогрева помещения (актуально для загородных домов), равно как и воздействие прямых солнечных лучей и высоких температур может приводить к деформации пола.</w:t>
      </w:r>
    </w:p>
    <w:p w:rsidR="000A1E89" w:rsidRPr="00B03DB9" w:rsidRDefault="000A1E89" w:rsidP="000A1E8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Важную роль в продвижении наших покрытий оказывает непрерывный и строжайший контроль качества. Если при распаковке вы заметите ка</w:t>
      </w:r>
      <w:r w:rsidRPr="00B03DB9">
        <w:rPr>
          <w:rFonts w:ascii="Cambria" w:hAnsi="Cambria" w:cs="Times New Roman"/>
          <w:sz w:val="20"/>
          <w:szCs w:val="20"/>
        </w:rPr>
        <w:softHyphen/>
        <w:t>кой-либо дефект или недостаток, который может отрицательно сказаться на внешнем виде пола по</w:t>
      </w:r>
      <w:r w:rsidRPr="00B03DB9">
        <w:rPr>
          <w:rFonts w:ascii="Cambria" w:hAnsi="Cambria" w:cs="Times New Roman"/>
          <w:sz w:val="20"/>
          <w:szCs w:val="20"/>
        </w:rPr>
        <w:softHyphen/>
        <w:t>сле его укладки, просим вас НЕЗАМЕДЛИТЕЛЬНО прекратить работу и без промедления уведомить об этом вашего ритейлера.</w:t>
      </w:r>
    </w:p>
    <w:p w:rsidR="000A1E89" w:rsidRPr="00B03DB9" w:rsidRDefault="000A1E89" w:rsidP="000A1E8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Если вы не будете следовать какой-либо из приве</w:t>
      </w:r>
      <w:r w:rsidRPr="00B03DB9">
        <w:rPr>
          <w:rFonts w:ascii="Cambria" w:hAnsi="Cambria" w:cs="Times New Roman"/>
          <w:sz w:val="20"/>
          <w:szCs w:val="20"/>
        </w:rPr>
        <w:softHyphen/>
        <w:t>денных ниже рекомендаций, мы не сможем нести ответственность за покрытие.</w:t>
      </w:r>
    </w:p>
    <w:p w:rsidR="0006056C" w:rsidRPr="00B03DB9" w:rsidRDefault="0006056C" w:rsidP="0006056C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ХРАНЕНИЕ И ПОДГОТОВКА</w:t>
      </w:r>
    </w:p>
    <w:p w:rsidR="0006056C" w:rsidRPr="00B03DB9" w:rsidRDefault="0006056C" w:rsidP="0006056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Паркет, поставляемый в оригинальной упаковке, необходимо хранить в чистом, сухом месте, защи</w:t>
      </w:r>
      <w:r w:rsidRPr="00B03DB9">
        <w:rPr>
          <w:rFonts w:ascii="Cambria" w:hAnsi="Cambria" w:cs="Times New Roman"/>
          <w:sz w:val="20"/>
          <w:szCs w:val="20"/>
        </w:rPr>
        <w:softHyphen/>
        <w:t>щенном от непогоды, где также исключено образо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вание конденсата от пара или сырости. </w:t>
      </w:r>
    </w:p>
    <w:p w:rsidR="0006056C" w:rsidRPr="00B03DB9" w:rsidRDefault="0006056C" w:rsidP="0006056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Паркет должен храниться в оригинальной о упаков</w:t>
      </w:r>
      <w:r w:rsidRPr="00B03DB9">
        <w:rPr>
          <w:rFonts w:ascii="Cambria" w:hAnsi="Cambria" w:cs="Times New Roman"/>
          <w:sz w:val="20"/>
          <w:szCs w:val="20"/>
        </w:rPr>
        <w:softHyphen/>
        <w:t>ке до самого начала укладки.</w:t>
      </w:r>
    </w:p>
    <w:p w:rsidR="00CE07C5" w:rsidRPr="00B03DB9" w:rsidRDefault="00CE07C5" w:rsidP="00CE07C5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 xml:space="preserve">ПОДГОТОВКА МЕСТА УКЛАДКИ </w:t>
      </w:r>
    </w:p>
    <w:p w:rsidR="00CE07C5" w:rsidRPr="00B03DB9" w:rsidRDefault="00CE07C5" w:rsidP="00CE07C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Паркет укладывается при выполнении следующих условий: </w:t>
      </w:r>
    </w:p>
    <w:p w:rsidR="00CE07C5" w:rsidRPr="00B03DB9" w:rsidRDefault="00CE07C5" w:rsidP="00CE07C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1. Влажность стен, фундамента, труб и швов клад</w:t>
      </w:r>
      <w:r w:rsidRPr="00B03DB9">
        <w:rPr>
          <w:rFonts w:ascii="Cambria" w:hAnsi="Cambria" w:cs="Times New Roman"/>
          <w:sz w:val="20"/>
          <w:szCs w:val="20"/>
        </w:rPr>
        <w:softHyphen/>
        <w:t>ки не превышает 5%. Влажность деревянного чер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ного пола не должна превышать 10%. </w:t>
      </w:r>
    </w:p>
    <w:p w:rsidR="00CE07C5" w:rsidRPr="00B03DB9" w:rsidRDefault="00CE07C5" w:rsidP="00CE07C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2. Установка окон и гидроизолирующих элементов закончена. </w:t>
      </w:r>
    </w:p>
    <w:p w:rsidR="00CE07C5" w:rsidRPr="00B03DB9" w:rsidRDefault="00CE07C5" w:rsidP="00CE07C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3. Вся внутренняя отделка полностью закончена (облицовка, покраска стен, поклейка обоев и т.д.)</w:t>
      </w:r>
    </w:p>
    <w:p w:rsidR="00CE07C5" w:rsidRPr="00B03DB9" w:rsidRDefault="00CE07C5" w:rsidP="00CE07C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4. Установка санитарно-технических и отопитель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ных систем закончена, оборудование герметично. </w:t>
      </w:r>
    </w:p>
    <w:p w:rsidR="00CE07C5" w:rsidRPr="00B03DB9" w:rsidRDefault="00CE07C5" w:rsidP="00CE07C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5. Температура помещения во время укладки должна быть 15-20°C. Само помещение должно нормально вентилироваться. Влажность воздуха - в пределах 40-65%. В противном случае, примите все возможные меры для поддержания требуемых условий вентиляции и обогрева во время укладки (например, прогрев помещения). Повышенная или пониженная влажность регулируется осушителями или увлажнителями воздуха. </w:t>
      </w:r>
    </w:p>
    <w:p w:rsidR="00CE07C5" w:rsidRPr="00B03DB9" w:rsidRDefault="00CE07C5" w:rsidP="00CE07C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6. Предотвратите все риски повышения уровня влажности при укладке и после нее.</w:t>
      </w:r>
    </w:p>
    <w:p w:rsidR="00CE07C5" w:rsidRPr="00B03DB9" w:rsidRDefault="00CE07C5" w:rsidP="00CE07C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Мы даём эти рекомендации, чтобы предотвратить вспучивание паркета </w:t>
      </w:r>
      <w:proofErr w:type="gramStart"/>
      <w:r w:rsidRPr="00B03DB9">
        <w:rPr>
          <w:rFonts w:ascii="Cambria" w:hAnsi="Cambria" w:cs="Times New Roman"/>
          <w:sz w:val="20"/>
          <w:szCs w:val="20"/>
        </w:rPr>
        <w:t>во время</w:t>
      </w:r>
      <w:proofErr w:type="gramEnd"/>
      <w:r w:rsidRPr="00B03DB9">
        <w:rPr>
          <w:rFonts w:ascii="Cambria" w:hAnsi="Cambria" w:cs="Times New Roman"/>
          <w:sz w:val="20"/>
          <w:szCs w:val="20"/>
        </w:rPr>
        <w:t xml:space="preserve"> укладке плавающим способом и отклеивания паркета, если он был приклеен к основанию.</w:t>
      </w:r>
    </w:p>
    <w:p w:rsidR="00AA19A8" w:rsidRPr="00B03DB9" w:rsidRDefault="00AA19A8" w:rsidP="00AA19A8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 xml:space="preserve">СОСТОЯНИЕ ОСНОВАНИЯ </w:t>
      </w:r>
    </w:p>
    <w:p w:rsidR="00AA19A8" w:rsidRPr="00B03DB9" w:rsidRDefault="00AA19A8" w:rsidP="00AA19A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Основание, на которое укладывается паркет, должно отвечать следующим требованиям: </w:t>
      </w:r>
    </w:p>
    <w:p w:rsidR="00AA19A8" w:rsidRPr="00B03DB9" w:rsidRDefault="00AA19A8" w:rsidP="00AA19A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1. ВЛАЖНОСТЬ:</w:t>
      </w:r>
    </w:p>
    <w:p w:rsidR="00AA19A8" w:rsidRPr="00B03DB9" w:rsidRDefault="00AA19A8" w:rsidP="00AA19A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Стандартная стяжка: не выше 3%.</w:t>
      </w:r>
    </w:p>
    <w:p w:rsidR="00AA19A8" w:rsidRPr="00B03DB9" w:rsidRDefault="00AA19A8" w:rsidP="00AA19A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Низкотемпературное напольное отопление: не выше 1,5%.</w:t>
      </w:r>
    </w:p>
    <w:p w:rsidR="00AA19A8" w:rsidRPr="00B03DB9" w:rsidRDefault="00AA19A8" w:rsidP="00AA19A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Ангидридная стяжка (жидкая стяжка): не выше 0,5%.</w:t>
      </w:r>
    </w:p>
    <w:p w:rsidR="00E97E15" w:rsidRPr="00B03DB9" w:rsidRDefault="00AA19A8" w:rsidP="00E97E1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Основание должно быть водонепроницаемым</w:t>
      </w:r>
      <w:r w:rsidR="00D761F9" w:rsidRPr="00B03DB9">
        <w:rPr>
          <w:rFonts w:ascii="Cambria" w:hAnsi="Cambria" w:cs="Times New Roman"/>
          <w:sz w:val="20"/>
          <w:szCs w:val="20"/>
        </w:rPr>
        <w:t>.</w:t>
      </w:r>
    </w:p>
    <w:p w:rsidR="00E97E15" w:rsidRPr="00B03DB9" w:rsidRDefault="00E97E15" w:rsidP="00E97E1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Если чёрный пол укладывается на плотный грунт, между ними должна быть гидроизолирующая плён</w:t>
      </w:r>
      <w:r w:rsidRPr="00B03DB9">
        <w:rPr>
          <w:rFonts w:ascii="Cambria" w:hAnsi="Cambria" w:cs="Times New Roman"/>
          <w:sz w:val="20"/>
          <w:szCs w:val="20"/>
        </w:rPr>
        <w:softHyphen/>
        <w:t>ка. Если же паркет укладывается на фундамент, между ними должна быть обеспечена достаточная вентиляция во избежание образования конденса</w:t>
      </w:r>
      <w:r w:rsidRPr="00B03DB9">
        <w:rPr>
          <w:rFonts w:ascii="Cambria" w:hAnsi="Cambria" w:cs="Times New Roman"/>
          <w:sz w:val="20"/>
          <w:szCs w:val="20"/>
        </w:rPr>
        <w:softHyphen/>
        <w:t>та.</w:t>
      </w:r>
    </w:p>
    <w:p w:rsidR="00E97E15" w:rsidRPr="00B03DB9" w:rsidRDefault="00E97E15" w:rsidP="00E97E1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Теоретически, для высыхания 1 см стяжки нужно 10 дней. Этот срок увеличивается на 50% в меж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сезонье. </w:t>
      </w:r>
    </w:p>
    <w:p w:rsidR="00E97E15" w:rsidRPr="00B03DB9" w:rsidRDefault="00E97E15" w:rsidP="00E97E1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В зданиях с низким энергопотреблением может потребоваться отложить укладку паркета до мо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мента полного высыхания основания и отделки стен. Может также понадобиться дополнительный обогрев и вентиляция помещений на протяжении одного месяца до начала укладки вне зависимости от времени года. </w:t>
      </w:r>
    </w:p>
    <w:p w:rsidR="00E97E15" w:rsidRPr="00B03DB9" w:rsidRDefault="00E97E15" w:rsidP="00E97E1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Чтобы измерить уровень влажности основания, можно использовать СМ-лабораторию. </w:t>
      </w:r>
    </w:p>
    <w:p w:rsidR="00E97E15" w:rsidRPr="00B03DB9" w:rsidRDefault="00E97E15" w:rsidP="00E97E1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2. ВЫРАВНИВАНИЕ:</w:t>
      </w:r>
    </w:p>
    <w:p w:rsidR="00E97E15" w:rsidRPr="00B03DB9" w:rsidRDefault="00E97E15" w:rsidP="00E97E1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lastRenderedPageBreak/>
        <w:t>Допускается использование неровной стяжки, если она удовлетворяет следующим допускам:</w:t>
      </w:r>
    </w:p>
    <w:p w:rsidR="00E97E15" w:rsidRPr="00B03DB9" w:rsidRDefault="00E97E15" w:rsidP="00E97E1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разность высот не более чем 5 мм на 2 м,</w:t>
      </w:r>
    </w:p>
    <w:p w:rsidR="00E97E15" w:rsidRPr="00B03DB9" w:rsidRDefault="00E97E15" w:rsidP="00E97E1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разность высот не более чем 1 мм на 20 см.</w:t>
      </w:r>
    </w:p>
    <w:p w:rsidR="00E97E15" w:rsidRPr="00B03DB9" w:rsidRDefault="00E97E15" w:rsidP="00E97E15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Если данное условие не выполняется, необходимо применить самовыравнивающуюся смесь. Реко</w:t>
      </w:r>
      <w:r w:rsidRPr="00B03DB9">
        <w:rPr>
          <w:rFonts w:ascii="Cambria" w:hAnsi="Cambria" w:cs="Times New Roman"/>
          <w:sz w:val="20"/>
          <w:szCs w:val="20"/>
        </w:rPr>
        <w:softHyphen/>
        <w:t>мендуем самовыравнивающуюся смесь категории P3 (может быть усилена волокнами). Ни в коем случае не используйте клей для выравнивания не</w:t>
      </w:r>
      <w:r w:rsidRPr="00B03DB9">
        <w:rPr>
          <w:rFonts w:ascii="Cambria" w:hAnsi="Cambria" w:cs="Times New Roman"/>
          <w:sz w:val="20"/>
          <w:szCs w:val="20"/>
        </w:rPr>
        <w:softHyphen/>
        <w:t>ровностей основания.</w:t>
      </w:r>
    </w:p>
    <w:p w:rsidR="00D761F9" w:rsidRPr="00B03DB9" w:rsidRDefault="00D761F9" w:rsidP="00C236F9">
      <w:pPr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C236F9" w:rsidRPr="00B03DB9" w:rsidRDefault="00C236F9" w:rsidP="00C236F9">
      <w:pPr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УКЛАДКА НА ОСНОВАНИЕ С «НИЗ</w:t>
      </w:r>
      <w:r w:rsidRPr="00B03DB9">
        <w:rPr>
          <w:rFonts w:ascii="Cambria" w:hAnsi="Cambria" w:cs="Times New Roman"/>
          <w:b/>
          <w:bCs/>
          <w:sz w:val="20"/>
          <w:szCs w:val="20"/>
        </w:rPr>
        <w:softHyphen/>
        <w:t>КОТЕМПЕРАТУРНОЙ» ИЛИ РЕВЕР</w:t>
      </w:r>
      <w:r w:rsidRPr="00B03DB9">
        <w:rPr>
          <w:rFonts w:ascii="Cambria" w:hAnsi="Cambria" w:cs="Times New Roman"/>
          <w:b/>
          <w:bCs/>
          <w:sz w:val="20"/>
          <w:szCs w:val="20"/>
        </w:rPr>
        <w:softHyphen/>
        <w:t>СИВНОЙ СИСТЕМОЙ НАПОЛЬНОГО ОТОПЛЕНИЯ (НАГРЕВ/ОХЛАЖДЕ</w:t>
      </w:r>
      <w:r w:rsidRPr="00B03DB9">
        <w:rPr>
          <w:rFonts w:ascii="Cambria" w:hAnsi="Cambria" w:cs="Times New Roman"/>
          <w:b/>
          <w:bCs/>
          <w:sz w:val="20"/>
          <w:szCs w:val="20"/>
        </w:rPr>
        <w:softHyphen/>
        <w:t>НИЕ)</w:t>
      </w:r>
    </w:p>
    <w:p w:rsidR="00C236F9" w:rsidRPr="00B03DB9" w:rsidRDefault="00C236F9" w:rsidP="00C236F9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В дополнение к вышеприведенным рекомендаци</w:t>
      </w:r>
      <w:r w:rsidRPr="00B03DB9">
        <w:rPr>
          <w:rFonts w:ascii="Cambria" w:hAnsi="Cambria" w:cs="Times New Roman"/>
          <w:sz w:val="20"/>
          <w:szCs w:val="20"/>
        </w:rPr>
        <w:softHyphen/>
        <w:t>ям, пол с подогревом или с реверсивной системой напольного отопления требует соблюдения от</w:t>
      </w:r>
      <w:r w:rsidRPr="00B03DB9">
        <w:rPr>
          <w:rFonts w:ascii="Cambria" w:hAnsi="Cambria" w:cs="Times New Roman"/>
          <w:sz w:val="20"/>
          <w:szCs w:val="20"/>
        </w:rPr>
        <w:softHyphen/>
        <w:t>дельных мер предосторожности.</w:t>
      </w:r>
    </w:p>
    <w:p w:rsidR="00C236F9" w:rsidRPr="00B03DB9" w:rsidRDefault="00C236F9" w:rsidP="00C236F9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Убедитесь, что выбранный вами паркет может быть уложен на теплый пол. Подробную информа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цию вы можете получить у нашего дилера или на сайте. Мы не рекомендуем укладывать паркет из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ятобы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, бука и клёна на теплый пол. </w:t>
      </w:r>
    </w:p>
    <w:p w:rsidR="00C236F9" w:rsidRPr="00B03DB9" w:rsidRDefault="00C236F9" w:rsidP="00C236F9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Тепловое сопротивление напольных покрытий, включая отделяющий слой (например, акустиче</w:t>
      </w:r>
      <w:r w:rsidRPr="00B03DB9">
        <w:rPr>
          <w:rFonts w:ascii="Cambria" w:hAnsi="Cambria" w:cs="Times New Roman"/>
          <w:sz w:val="20"/>
          <w:szCs w:val="20"/>
        </w:rPr>
        <w:softHyphen/>
        <w:t>скую изоляцию), при его наличии, не должно пре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вышать 0,15 м2К/Вт. </w:t>
      </w:r>
    </w:p>
    <w:p w:rsidR="00420EC2" w:rsidRPr="00B03DB9" w:rsidRDefault="00C236F9" w:rsidP="00C236F9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В обычных условиях температура поверхности уложенного пола не должна превышать 28°С.</w:t>
      </w:r>
    </w:p>
    <w:p w:rsidR="00CF610F" w:rsidRPr="00B03DB9" w:rsidRDefault="00CF610F" w:rsidP="00CF610F">
      <w:pPr>
        <w:spacing w:after="0"/>
        <w:jc w:val="both"/>
        <w:rPr>
          <w:rFonts w:ascii="Cambria" w:hAnsi="Cambria" w:cs="Times New Roman"/>
          <w:sz w:val="20"/>
          <w:szCs w:val="20"/>
          <w:u w:val="single"/>
        </w:rPr>
      </w:pPr>
      <w:r w:rsidRPr="00B03DB9">
        <w:rPr>
          <w:rFonts w:ascii="Cambria" w:hAnsi="Cambria" w:cs="Times New Roman"/>
          <w:b/>
          <w:bCs/>
          <w:sz w:val="20"/>
          <w:szCs w:val="20"/>
          <w:u w:val="single"/>
        </w:rPr>
        <w:t>1. УКЛАДКА НА ОСНОВАНИЕ С «НИЗКО</w:t>
      </w:r>
      <w:r w:rsidRPr="00B03DB9">
        <w:rPr>
          <w:rFonts w:ascii="Cambria" w:hAnsi="Cambria" w:cs="Times New Roman"/>
          <w:b/>
          <w:bCs/>
          <w:sz w:val="20"/>
          <w:szCs w:val="20"/>
          <w:u w:val="single"/>
        </w:rPr>
        <w:softHyphen/>
        <w:t>ТЕМПЕРАТУРНОЙ» СИСТЕМОЙ НАПОЛЬ</w:t>
      </w:r>
      <w:r w:rsidRPr="00B03DB9">
        <w:rPr>
          <w:rFonts w:ascii="Cambria" w:hAnsi="Cambria" w:cs="Times New Roman"/>
          <w:b/>
          <w:bCs/>
          <w:sz w:val="20"/>
          <w:szCs w:val="20"/>
          <w:u w:val="single"/>
        </w:rPr>
        <w:softHyphen/>
        <w:t>НОГО ОТОПЛЕНИЯ</w:t>
      </w:r>
    </w:p>
    <w:p w:rsidR="00CF610F" w:rsidRPr="00B03DB9" w:rsidRDefault="00CF610F" w:rsidP="00CF610F">
      <w:pPr>
        <w:spacing w:after="0"/>
        <w:jc w:val="both"/>
        <w:rPr>
          <w:rFonts w:ascii="Cambria" w:hAnsi="Cambria" w:cs="Times New Roman"/>
          <w:i/>
          <w:sz w:val="20"/>
          <w:szCs w:val="20"/>
        </w:rPr>
      </w:pPr>
      <w:r w:rsidRPr="00B03DB9">
        <w:rPr>
          <w:rFonts w:ascii="Cambria" w:hAnsi="Cambria" w:cs="Times New Roman"/>
          <w:b/>
          <w:bCs/>
          <w:i/>
          <w:sz w:val="20"/>
          <w:szCs w:val="20"/>
        </w:rPr>
        <w:t>---- Пол с гидравлической системой лучистого отопления:</w:t>
      </w:r>
    </w:p>
    <w:p w:rsidR="00CF610F" w:rsidRPr="00B03DB9" w:rsidRDefault="00CF610F" w:rsidP="00CF610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Необходимо соблюдать нормы п. 65.14 СНиП «Укладка пола с системой подогрева горячей во</w:t>
      </w:r>
      <w:r w:rsidRPr="00B03DB9">
        <w:rPr>
          <w:rFonts w:ascii="Cambria" w:hAnsi="Cambria" w:cs="Times New Roman"/>
          <w:sz w:val="20"/>
          <w:szCs w:val="20"/>
        </w:rPr>
        <w:softHyphen/>
        <w:t>дой»</w:t>
      </w:r>
    </w:p>
    <w:p w:rsidR="00CF610F" w:rsidRPr="00B03DB9" w:rsidRDefault="00CF610F" w:rsidP="00CF610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На основание такого типа допускается укладка плавающим способом с подложкой.</w:t>
      </w:r>
    </w:p>
    <w:p w:rsidR="00CF610F" w:rsidRPr="00B03DB9" w:rsidRDefault="00CF610F" w:rsidP="00CF610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Основные условия укладки:</w:t>
      </w:r>
    </w:p>
    <w:p w:rsidR="00CF610F" w:rsidRPr="00B03DB9" w:rsidRDefault="00CF610F" w:rsidP="00CF610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В качестве защитного слоя используется особый тип бетона с минимальной удельной теплопрово</w:t>
      </w:r>
      <w:r w:rsidRPr="00B03DB9">
        <w:rPr>
          <w:rFonts w:ascii="Cambria" w:hAnsi="Cambria" w:cs="Times New Roman"/>
          <w:sz w:val="20"/>
          <w:szCs w:val="20"/>
        </w:rPr>
        <w:softHyphen/>
        <w:t>дностью 1,2 Вт</w:t>
      </w:r>
      <w:proofErr w:type="gramStart"/>
      <w:r w:rsidRPr="00B03DB9">
        <w:rPr>
          <w:rFonts w:ascii="Cambria" w:hAnsi="Cambria" w:cs="Times New Roman"/>
          <w:sz w:val="20"/>
          <w:szCs w:val="20"/>
        </w:rPr>
        <w:t>/(</w:t>
      </w:r>
      <w:proofErr w:type="spellStart"/>
      <w:proofErr w:type="gramEnd"/>
      <w:r w:rsidRPr="00B03DB9">
        <w:rPr>
          <w:rFonts w:ascii="Cambria" w:hAnsi="Cambria" w:cs="Times New Roman"/>
          <w:sz w:val="20"/>
          <w:szCs w:val="20"/>
        </w:rPr>
        <w:t>м.К</w:t>
      </w:r>
      <w:proofErr w:type="spellEnd"/>
      <w:r w:rsidRPr="00B03DB9">
        <w:rPr>
          <w:rFonts w:ascii="Cambria" w:hAnsi="Cambria" w:cs="Times New Roman"/>
          <w:sz w:val="20"/>
          <w:szCs w:val="20"/>
        </w:rPr>
        <w:t>). При укладке пола с системой подогрева типа С защитный слой может быть до</w:t>
      </w:r>
      <w:r w:rsidRPr="00B03DB9">
        <w:rPr>
          <w:rFonts w:ascii="Cambria" w:hAnsi="Cambria" w:cs="Times New Roman"/>
          <w:sz w:val="20"/>
          <w:szCs w:val="20"/>
        </w:rPr>
        <w:softHyphen/>
        <w:t>полнен отделяющим слоем.</w:t>
      </w:r>
    </w:p>
    <w:p w:rsidR="00CF610F" w:rsidRPr="00B03DB9" w:rsidRDefault="00CF610F" w:rsidP="00CF610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Максимальная температура воды не должна пре</w:t>
      </w:r>
      <w:r w:rsidRPr="00B03DB9">
        <w:rPr>
          <w:rFonts w:ascii="Cambria" w:hAnsi="Cambria" w:cs="Times New Roman"/>
          <w:sz w:val="20"/>
          <w:szCs w:val="20"/>
        </w:rPr>
        <w:softHyphen/>
        <w:t>вышать 40°С.</w:t>
      </w:r>
    </w:p>
    <w:p w:rsidR="00CF610F" w:rsidRPr="00B03DB9" w:rsidRDefault="00CF610F" w:rsidP="00CF610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Чтобы избежать превышения допустимой темпе</w:t>
      </w:r>
      <w:r w:rsidRPr="00B03DB9">
        <w:rPr>
          <w:rFonts w:ascii="Cambria" w:hAnsi="Cambria" w:cs="Times New Roman"/>
          <w:sz w:val="20"/>
          <w:szCs w:val="20"/>
        </w:rPr>
        <w:softHyphen/>
        <w:t>ратуры, периодически регулируйте её, особенно во время первого нагрева пола. Следить за тем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пературой пола нужно и на протяжении всего срока службы системы. </w:t>
      </w:r>
    </w:p>
    <w:p w:rsidR="00CF610F" w:rsidRPr="00B03DB9" w:rsidRDefault="00CF610F" w:rsidP="00CF610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Естественное высыхание основания необходи</w:t>
      </w:r>
      <w:r w:rsidRPr="00B03DB9">
        <w:rPr>
          <w:rFonts w:ascii="Cambria" w:hAnsi="Cambria" w:cs="Times New Roman"/>
          <w:sz w:val="20"/>
          <w:szCs w:val="20"/>
        </w:rPr>
        <w:softHyphen/>
        <w:t>мо дополнить предварительным подогревом в течение не менее 3 недель до укладки пола, вне зависимости от времени года. При первом на</w:t>
      </w:r>
      <w:r w:rsidRPr="00B03DB9">
        <w:rPr>
          <w:rFonts w:ascii="Cambria" w:hAnsi="Cambria" w:cs="Times New Roman"/>
          <w:sz w:val="20"/>
          <w:szCs w:val="20"/>
        </w:rPr>
        <w:softHyphen/>
        <w:t>греве необходимо поддерживать температуру в диапазоне 20-25°C в течение не менее трех дней, затем следует установить максимальную рабочую температуру и поддерживать ее в течение еще как минимум четырех дней.</w:t>
      </w:r>
    </w:p>
    <w:p w:rsidR="002B14E0" w:rsidRPr="00B03DB9" w:rsidRDefault="002B14E0" w:rsidP="002B14E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Перед укладкой покрытия отопление следует от</w:t>
      </w:r>
      <w:r w:rsidRPr="00B03DB9">
        <w:rPr>
          <w:rFonts w:ascii="Cambria" w:hAnsi="Cambria" w:cs="Times New Roman"/>
          <w:sz w:val="20"/>
          <w:szCs w:val="20"/>
        </w:rPr>
        <w:softHyphen/>
        <w:t>ключить на период от двух до семи дней, в зависи</w:t>
      </w:r>
      <w:r w:rsidRPr="00B03DB9">
        <w:rPr>
          <w:rFonts w:ascii="Cambria" w:hAnsi="Cambria" w:cs="Times New Roman"/>
          <w:sz w:val="20"/>
          <w:szCs w:val="20"/>
        </w:rPr>
        <w:softHyphen/>
        <w:t>мости от ситуации.</w:t>
      </w:r>
    </w:p>
    <w:p w:rsidR="002B14E0" w:rsidRPr="00B03DB9" w:rsidRDefault="002B14E0" w:rsidP="002B14E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Включите отопление через неделю после укладки, постепенно повышая температуру на 5°C в день до достижения необходимой температуры.</w:t>
      </w:r>
    </w:p>
    <w:p w:rsidR="002B14E0" w:rsidRPr="00B03DB9" w:rsidRDefault="002B14E0" w:rsidP="002B14E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В случае укладки полным приклеиванием к осно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ванию, используйте полимерный клей (например,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Presto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 PM из коллекции). Такая укладка обеспечивает акустический комфорт и удобство при ходьбе.</w:t>
      </w:r>
    </w:p>
    <w:p w:rsidR="000C3220" w:rsidRPr="00B03DB9" w:rsidRDefault="000C3220" w:rsidP="000C3220">
      <w:pPr>
        <w:spacing w:after="0"/>
        <w:jc w:val="both"/>
        <w:rPr>
          <w:rFonts w:ascii="Cambria" w:hAnsi="Cambria" w:cs="Times New Roman"/>
          <w:i/>
          <w:sz w:val="20"/>
          <w:szCs w:val="20"/>
        </w:rPr>
      </w:pPr>
      <w:r w:rsidRPr="00B03DB9">
        <w:rPr>
          <w:rFonts w:ascii="Cambria" w:hAnsi="Cambria" w:cs="Times New Roman"/>
          <w:b/>
          <w:bCs/>
          <w:i/>
          <w:sz w:val="20"/>
          <w:szCs w:val="20"/>
        </w:rPr>
        <w:t>---- Пол с электрической системой лучистого отопления:</w:t>
      </w:r>
    </w:p>
    <w:p w:rsidR="000C3220" w:rsidRPr="00B03DB9" w:rsidRDefault="000C3220" w:rsidP="000C32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Система напольного отопления с использованием электрических кабелей, вмонтированных в бетон, должна соответствовать стандарту NF C 32-330 и устанавливаться в соответствии со стандартом NF P 52-302 (ранее п. 65-7 СНиП).</w:t>
      </w:r>
    </w:p>
    <w:p w:rsidR="000C3220" w:rsidRPr="00B03DB9" w:rsidRDefault="000C3220" w:rsidP="000C32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Электрическая система лучистого отопления, со</w:t>
      </w:r>
      <w:r w:rsidRPr="00B03DB9">
        <w:rPr>
          <w:rFonts w:ascii="Cambria" w:hAnsi="Cambria" w:cs="Times New Roman"/>
          <w:sz w:val="20"/>
          <w:szCs w:val="20"/>
        </w:rPr>
        <w:softHyphen/>
        <w:t>стоящая из нагревательного кабеля, закрытого стяжкой или плитами, должна соответствовать Техническим условиям эксплуатации пола с элек</w:t>
      </w:r>
      <w:r w:rsidRPr="00B03DB9">
        <w:rPr>
          <w:rFonts w:ascii="Cambria" w:hAnsi="Cambria" w:cs="Times New Roman"/>
          <w:sz w:val="20"/>
          <w:szCs w:val="20"/>
        </w:rPr>
        <w:softHyphen/>
        <w:t>трической системой лучистого отопления (CSTB 3606).</w:t>
      </w:r>
    </w:p>
    <w:p w:rsidR="000C3220" w:rsidRPr="00B03DB9" w:rsidRDefault="000C3220" w:rsidP="000C32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На основание такого типа допускается укладка плавающим способом с подложкой. </w:t>
      </w:r>
    </w:p>
    <w:p w:rsidR="000C3220" w:rsidRPr="00B03DB9" w:rsidRDefault="000C3220" w:rsidP="000C32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Чтобы не снижать производительность системы подогрева пола, избегайте ковров и низкой ме</w:t>
      </w:r>
      <w:r w:rsidRPr="00B03DB9">
        <w:rPr>
          <w:rFonts w:ascii="Cambria" w:hAnsi="Cambria" w:cs="Times New Roman"/>
          <w:sz w:val="20"/>
          <w:szCs w:val="20"/>
        </w:rPr>
        <w:softHyphen/>
        <w:t>бели.</w:t>
      </w:r>
    </w:p>
    <w:p w:rsidR="00B76F3D" w:rsidRPr="00B03DB9" w:rsidRDefault="00B76F3D" w:rsidP="00B76F3D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Основные условия укладки:</w:t>
      </w:r>
    </w:p>
    <w:p w:rsidR="00B76F3D" w:rsidRPr="00B03DB9" w:rsidRDefault="00B76F3D" w:rsidP="00B76F3D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Толщина слоя, закрывающего нагревательные элементы (толщина покрытия), должна составлять от 5 до 6 см.</w:t>
      </w:r>
    </w:p>
    <w:p w:rsidR="00B76F3D" w:rsidRPr="00B03DB9" w:rsidRDefault="00B76F3D" w:rsidP="00B76F3D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Во избежание резких скачков температуры пола, периодически регулируйте её, особенно во время первого нагрева. Следить за температурой пола нужно и на протяжении всего срока службы систе</w:t>
      </w:r>
      <w:r w:rsidRPr="00B03DB9">
        <w:rPr>
          <w:rFonts w:ascii="Cambria" w:hAnsi="Cambria" w:cs="Times New Roman"/>
          <w:sz w:val="20"/>
          <w:szCs w:val="20"/>
        </w:rPr>
        <w:softHyphen/>
        <w:t>мы.</w:t>
      </w:r>
    </w:p>
    <w:p w:rsidR="00B76F3D" w:rsidRPr="00B03DB9" w:rsidRDefault="00B76F3D" w:rsidP="00B76F3D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Укладка:</w:t>
      </w:r>
    </w:p>
    <w:p w:rsidR="00B76F3D" w:rsidRPr="00B03DB9" w:rsidRDefault="00B76F3D" w:rsidP="00B76F3D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Первый нагрев электрической системы лучистого отопления должен производить установщик нагре</w:t>
      </w:r>
      <w:r w:rsidRPr="00B03DB9">
        <w:rPr>
          <w:rFonts w:ascii="Cambria" w:hAnsi="Cambria" w:cs="Times New Roman"/>
          <w:sz w:val="20"/>
          <w:szCs w:val="20"/>
        </w:rPr>
        <w:softHyphen/>
        <w:t>вательного оборудования.</w:t>
      </w:r>
    </w:p>
    <w:p w:rsidR="00B76F3D" w:rsidRPr="00B03DB9" w:rsidRDefault="00B76F3D" w:rsidP="00B76F3D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- Предварительный подогрев можно производить не ранее чем через 3 недели после окончания работ с основанием и до начала укладка паркета. В первый день продолжительность отопления не должна превышать двух часов, затем ее следует увеличивать не более, чем на один час в день, до достижения </w:t>
      </w:r>
      <w:r w:rsidRPr="00B03DB9">
        <w:rPr>
          <w:rFonts w:ascii="Cambria" w:hAnsi="Cambria" w:cs="Times New Roman"/>
          <w:sz w:val="20"/>
          <w:szCs w:val="20"/>
        </w:rPr>
        <w:lastRenderedPageBreak/>
        <w:t>параметров, обусловленных функци</w:t>
      </w:r>
      <w:r w:rsidRPr="00B03DB9">
        <w:rPr>
          <w:rFonts w:ascii="Cambria" w:hAnsi="Cambria" w:cs="Times New Roman"/>
          <w:sz w:val="20"/>
          <w:szCs w:val="20"/>
        </w:rPr>
        <w:softHyphen/>
        <w:t>онированием системы. Этот режим определяется заранее и согласуется с подрядчиком.</w:t>
      </w:r>
    </w:p>
    <w:p w:rsidR="00B76F3D" w:rsidRPr="00B03DB9" w:rsidRDefault="00B76F3D" w:rsidP="00B76F3D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Выключите отопление за 48 часов до начала укладки</w:t>
      </w:r>
    </w:p>
    <w:p w:rsidR="00B76F3D" w:rsidRPr="00B03DB9" w:rsidRDefault="00B76F3D" w:rsidP="00B76F3D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Включите отопление через неделю после уклад</w:t>
      </w:r>
      <w:r w:rsidRPr="00B03DB9">
        <w:rPr>
          <w:rFonts w:ascii="Cambria" w:hAnsi="Cambria" w:cs="Times New Roman"/>
          <w:sz w:val="20"/>
          <w:szCs w:val="20"/>
        </w:rPr>
        <w:softHyphen/>
        <w:t>ки, постепенно повышая температуру на 5°C в день до достижения необходимой температуры</w:t>
      </w:r>
    </w:p>
    <w:p w:rsidR="00B76F3D" w:rsidRPr="00B03DB9" w:rsidRDefault="00B76F3D" w:rsidP="00B76F3D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В случае укладки полным приклеиванием к осно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ванию, используйте полимерный клей (например,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Presto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 PM из коллекции). Такая укладка об</w:t>
      </w:r>
      <w:r w:rsidR="008248D3" w:rsidRPr="00B03DB9">
        <w:rPr>
          <w:rFonts w:ascii="Cambria" w:hAnsi="Cambria" w:cs="Times New Roman"/>
          <w:sz w:val="20"/>
          <w:szCs w:val="20"/>
        </w:rPr>
        <w:t>е</w:t>
      </w:r>
      <w:r w:rsidRPr="00B03DB9">
        <w:rPr>
          <w:rFonts w:ascii="Cambria" w:hAnsi="Cambria" w:cs="Times New Roman"/>
          <w:sz w:val="20"/>
          <w:szCs w:val="20"/>
        </w:rPr>
        <w:t>спечивает акустический комфорт и удобство при ходьбе.</w:t>
      </w:r>
    </w:p>
    <w:p w:rsidR="00DF5BE3" w:rsidRPr="00B03DB9" w:rsidRDefault="00DF5BE3" w:rsidP="00DF5BE3">
      <w:pPr>
        <w:spacing w:after="0"/>
        <w:jc w:val="both"/>
        <w:rPr>
          <w:rFonts w:ascii="Cambria" w:hAnsi="Cambria" w:cs="Times New Roman"/>
          <w:sz w:val="20"/>
          <w:szCs w:val="20"/>
          <w:u w:val="single"/>
        </w:rPr>
      </w:pPr>
      <w:r w:rsidRPr="00B03DB9">
        <w:rPr>
          <w:rFonts w:ascii="Cambria" w:hAnsi="Cambria" w:cs="Times New Roman"/>
          <w:b/>
          <w:bCs/>
          <w:sz w:val="20"/>
          <w:szCs w:val="20"/>
          <w:u w:val="single"/>
        </w:rPr>
        <w:t>2. УКЛАДКА НА ОСНОВАНИЕ С РЕВЕР</w:t>
      </w:r>
      <w:r w:rsidRPr="00B03DB9">
        <w:rPr>
          <w:rFonts w:ascii="Cambria" w:hAnsi="Cambria" w:cs="Times New Roman"/>
          <w:b/>
          <w:bCs/>
          <w:sz w:val="20"/>
          <w:szCs w:val="20"/>
          <w:u w:val="single"/>
        </w:rPr>
        <w:softHyphen/>
        <w:t>СИВНОЙ СИСТЕМОЙ ОТОПЛЕНИЯ (НА</w:t>
      </w:r>
      <w:r w:rsidRPr="00B03DB9">
        <w:rPr>
          <w:rFonts w:ascii="Cambria" w:hAnsi="Cambria" w:cs="Times New Roman"/>
          <w:b/>
          <w:bCs/>
          <w:sz w:val="20"/>
          <w:szCs w:val="20"/>
          <w:u w:val="single"/>
        </w:rPr>
        <w:softHyphen/>
        <w:t>ГРЕВ/ОХЛАЖДЕНИЕ)</w:t>
      </w:r>
    </w:p>
    <w:p w:rsidR="00DF5BE3" w:rsidRPr="00B03DB9" w:rsidRDefault="00DF5BE3" w:rsidP="00DF5BE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На такое основание паркет укладывается только полным приклеиванием к основанию. Используй</w:t>
      </w:r>
      <w:r w:rsidRPr="00B03DB9">
        <w:rPr>
          <w:rFonts w:ascii="Cambria" w:hAnsi="Cambria" w:cs="Times New Roman"/>
          <w:sz w:val="20"/>
          <w:szCs w:val="20"/>
        </w:rPr>
        <w:softHyphen/>
        <w:t xml:space="preserve">те для этого только полимерный клей (например,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Presto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 PM из коллекции). </w:t>
      </w:r>
    </w:p>
    <w:p w:rsidR="00DF5BE3" w:rsidRPr="00B03DB9" w:rsidRDefault="00DF5BE3" w:rsidP="00DF5BE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Укладка на основание с реверсивной системой отопления требует соответствия нормам п. 65.14 СНиП «Укладка пола с системой подогрева горя</w:t>
      </w:r>
      <w:r w:rsidRPr="00B03DB9">
        <w:rPr>
          <w:rFonts w:ascii="Cambria" w:hAnsi="Cambria" w:cs="Times New Roman"/>
          <w:sz w:val="20"/>
          <w:szCs w:val="20"/>
        </w:rPr>
        <w:softHyphen/>
        <w:t>чей водой» и Техническим условиям эксплуатации пола с реверсивной системой отопления с исполь</w:t>
      </w:r>
      <w:r w:rsidRPr="00B03DB9">
        <w:rPr>
          <w:rFonts w:ascii="Cambria" w:hAnsi="Cambria" w:cs="Times New Roman"/>
          <w:sz w:val="20"/>
          <w:szCs w:val="20"/>
        </w:rPr>
        <w:softHyphen/>
        <w:t>зованием воды низкой температуры (CSTB 3164).</w:t>
      </w:r>
    </w:p>
    <w:p w:rsidR="00A76C33" w:rsidRPr="00B03DB9" w:rsidRDefault="00A76C33" w:rsidP="00A76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Основные условия укладки:</w:t>
      </w:r>
    </w:p>
    <w:p w:rsidR="00A76C33" w:rsidRPr="00B03DB9" w:rsidRDefault="00A76C33" w:rsidP="00A76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Система должна обеспечивать равномерное рас</w:t>
      </w:r>
      <w:r w:rsidRPr="00B03DB9">
        <w:rPr>
          <w:rFonts w:ascii="Cambria" w:hAnsi="Cambria" w:cs="Times New Roman"/>
          <w:sz w:val="20"/>
          <w:szCs w:val="20"/>
        </w:rPr>
        <w:softHyphen/>
        <w:t>пределение тепла по всей поверхности.</w:t>
      </w:r>
    </w:p>
    <w:p w:rsidR="00A76C33" w:rsidRPr="00B03DB9" w:rsidRDefault="00A76C33" w:rsidP="00A76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Температура жидкости должна регулироваться с помощью системы автоматических датчиков во из</w:t>
      </w:r>
      <w:r w:rsidRPr="00B03DB9">
        <w:rPr>
          <w:rFonts w:ascii="Cambria" w:hAnsi="Cambria" w:cs="Times New Roman"/>
          <w:sz w:val="20"/>
          <w:szCs w:val="20"/>
        </w:rPr>
        <w:softHyphen/>
        <w:t>бежание образования точки росы (конденсата) под напольным покрытием.</w:t>
      </w:r>
    </w:p>
    <w:p w:rsidR="00A76C33" w:rsidRPr="00B03DB9" w:rsidRDefault="00A76C33" w:rsidP="00A76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Система должна иметь датчик-контролёр, под</w:t>
      </w:r>
      <w:r w:rsidRPr="00B03DB9">
        <w:rPr>
          <w:rFonts w:ascii="Cambria" w:hAnsi="Cambria" w:cs="Times New Roman"/>
          <w:sz w:val="20"/>
          <w:szCs w:val="20"/>
        </w:rPr>
        <w:softHyphen/>
        <w:t>держивающий температуру жидкости в диапазоне от 18 до 22°C. Установщик системы должен про</w:t>
      </w:r>
      <w:r w:rsidRPr="00B03DB9">
        <w:rPr>
          <w:rFonts w:ascii="Cambria" w:hAnsi="Cambria" w:cs="Times New Roman"/>
          <w:sz w:val="20"/>
          <w:szCs w:val="20"/>
        </w:rPr>
        <w:softHyphen/>
        <w:t>контролировать выполнение этого требования.</w:t>
      </w:r>
    </w:p>
    <w:p w:rsidR="00A76C33" w:rsidRPr="00B03DB9" w:rsidRDefault="00A76C33" w:rsidP="00A76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Тепловое излучение не должно превышать 100 Вт/м2.</w:t>
      </w:r>
    </w:p>
    <w:p w:rsidR="00747C33" w:rsidRPr="00B03DB9" w:rsidRDefault="00A76C33" w:rsidP="00747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Летом температура, регулируемая термостатами с индивидуальными настройками, не опускается</w:t>
      </w:r>
    </w:p>
    <w:p w:rsidR="00747C33" w:rsidRPr="00B03DB9" w:rsidRDefault="00747C33" w:rsidP="00747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ниже 22°С. Система охлаждения включается толь</w:t>
      </w:r>
      <w:r w:rsidRPr="00B03DB9">
        <w:rPr>
          <w:rFonts w:ascii="Cambria" w:hAnsi="Cambria" w:cs="Times New Roman"/>
          <w:sz w:val="20"/>
          <w:szCs w:val="20"/>
        </w:rPr>
        <w:softHyphen/>
        <w:t>ко в случае, если температура окружающей среды достигает уровня 25°С и выше.</w:t>
      </w:r>
    </w:p>
    <w:p w:rsidR="00747C33" w:rsidRPr="00B03DB9" w:rsidRDefault="00747C33" w:rsidP="00747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Укладка:</w:t>
      </w:r>
    </w:p>
    <w:p w:rsidR="00747C33" w:rsidRPr="00B03DB9" w:rsidRDefault="00747C33" w:rsidP="00747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Естественное высыхание основания необхо</w:t>
      </w:r>
      <w:r w:rsidRPr="00B03DB9">
        <w:rPr>
          <w:rFonts w:ascii="Cambria" w:hAnsi="Cambria" w:cs="Times New Roman"/>
          <w:sz w:val="20"/>
          <w:szCs w:val="20"/>
        </w:rPr>
        <w:softHyphen/>
        <w:t>димо дополнить предварительным подогревом в течение не менее 3 недель до укладки пола, вне зависимости от времени года.</w:t>
      </w:r>
    </w:p>
    <w:p w:rsidR="00747C33" w:rsidRPr="00B03DB9" w:rsidRDefault="00747C33" w:rsidP="00747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Выключите отопление за 48 часов до начала укладки.</w:t>
      </w:r>
    </w:p>
    <w:p w:rsidR="00A76C33" w:rsidRPr="00B03DB9" w:rsidRDefault="00747C33" w:rsidP="00747C33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Включите отопление через неделю после уклад</w:t>
      </w:r>
      <w:r w:rsidRPr="00B03DB9">
        <w:rPr>
          <w:rFonts w:ascii="Cambria" w:hAnsi="Cambria" w:cs="Times New Roman"/>
          <w:sz w:val="20"/>
          <w:szCs w:val="20"/>
        </w:rPr>
        <w:softHyphen/>
        <w:t>ки, постепенно повышая температуру на 5°C в день до достижения необходимой температуры</w:t>
      </w:r>
      <w:r w:rsidR="005A4149" w:rsidRPr="00B03DB9">
        <w:rPr>
          <w:rFonts w:ascii="Cambria" w:hAnsi="Cambria" w:cs="Times New Roman"/>
          <w:sz w:val="20"/>
          <w:szCs w:val="20"/>
        </w:rPr>
        <w:t>.</w:t>
      </w:r>
    </w:p>
    <w:p w:rsidR="00D761F9" w:rsidRPr="00B03DB9" w:rsidRDefault="00D761F9" w:rsidP="005A4149">
      <w:pPr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5A4149" w:rsidRPr="00B03DB9" w:rsidRDefault="005A4149" w:rsidP="005A4149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УХОД ЗА ПАРКЕТОМ</w:t>
      </w:r>
    </w:p>
    <w:p w:rsidR="005A4149" w:rsidRPr="00B03DB9" w:rsidRDefault="005A4149" w:rsidP="005A4149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Чтобы паркет служил вам как можно дольше, мы советуем подбирать его в соответствии с тем, как он будет эксплуатироваться и обслуживаться. Правильная эксплуатация подразумевает защиту покрытия от абразивных материалов вроде песка и гравия, а также ножек мебели и колесиков кресел, которые не адаптированы к паркету. </w:t>
      </w:r>
    </w:p>
    <w:p w:rsidR="005A4149" w:rsidRPr="00B03DB9" w:rsidRDefault="005A4149" w:rsidP="005A4149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Уход за паркетом подбирается в соответствии с его финишной обработкой (под лаком или под маслом). </w:t>
      </w:r>
    </w:p>
    <w:p w:rsidR="005A4149" w:rsidRPr="00B03DB9" w:rsidRDefault="005A4149" w:rsidP="005A4149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Ознакомиться с правилами ухода за паркетом под маслом и под лаком вы можете на сайте </w:t>
      </w:r>
      <w:hyperlink r:id="rId6" w:history="1">
        <w:r w:rsidR="003926A0" w:rsidRPr="00B03DB9">
          <w:rPr>
            <w:rStyle w:val="a3"/>
            <w:rFonts w:ascii="Cambria" w:hAnsi="Cambria" w:cs="Times New Roman"/>
            <w:sz w:val="20"/>
            <w:szCs w:val="20"/>
          </w:rPr>
          <w:t>www.panaget.com</w:t>
        </w:r>
      </w:hyperlink>
      <w:r w:rsidR="003926A0" w:rsidRPr="00B03DB9">
        <w:rPr>
          <w:rFonts w:ascii="Cambria" w:hAnsi="Cambria" w:cs="Times New Roman"/>
          <w:sz w:val="20"/>
          <w:szCs w:val="20"/>
        </w:rPr>
        <w:t>.</w:t>
      </w:r>
    </w:p>
    <w:p w:rsidR="00D761F9" w:rsidRPr="00B03DB9" w:rsidRDefault="00D761F9" w:rsidP="003926A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:rsidR="003926A0" w:rsidRPr="00B03DB9" w:rsidRDefault="003926A0" w:rsidP="003926A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 xml:space="preserve">УКЛАДКА НАПОЛЬНОГО ПОКРЫТИЯ </w:t>
      </w:r>
    </w:p>
    <w:p w:rsidR="003926A0" w:rsidRPr="00B03DB9" w:rsidRDefault="003926A0" w:rsidP="003926A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Прежде чем приступить к укладке, предлагаем вам ознакомиться с видео подготовки, размещенными на нашем сайте www.panaget.com.</w:t>
      </w:r>
    </w:p>
    <w:p w:rsidR="003926A0" w:rsidRPr="00B03DB9" w:rsidRDefault="003926A0" w:rsidP="003926A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Укладывая паркет, убедитесь, чтобы у стен и любых препятствий вроде труб отопления, колонн, оснований лестницы и т д оставался зазор (кольцевой зазор) шириной 1,5 мм/1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мпг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, минимум 8 мм. Нижняя часть дверной рамы должна быть вырезана так, чтобы паркет укладывался под нее, а зазора не было видно. </w:t>
      </w:r>
    </w:p>
    <w:p w:rsidR="003926A0" w:rsidRPr="00B03DB9" w:rsidRDefault="003926A0" w:rsidP="003926A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Чтобы обеспечить свободное движение древесины, общая ширина уложенного паркета не должна превышать 8м. В противном случае, необходимо оставить промежуточный зазор. </w:t>
      </w:r>
    </w:p>
    <w:p w:rsidR="003926A0" w:rsidRPr="00B03DB9" w:rsidRDefault="003926A0" w:rsidP="003926A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В любом случае, зазор оставляется у каждого дверного порога.</w:t>
      </w:r>
    </w:p>
    <w:p w:rsidR="003926A0" w:rsidRPr="00B03DB9" w:rsidRDefault="003926A0" w:rsidP="003926A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Для большей эстетичности пола, паркетные планки укладываются параллельно самой длинной стене помещения и по направлению самого большого источника света (например, окна).</w:t>
      </w:r>
    </w:p>
    <w:p w:rsidR="00F93D4C" w:rsidRPr="00B03DB9" w:rsidRDefault="00F93D4C" w:rsidP="00F93D4C">
      <w:pPr>
        <w:spacing w:after="0"/>
        <w:jc w:val="both"/>
        <w:rPr>
          <w:rFonts w:ascii="Cambria" w:hAnsi="Cambria"/>
          <w:sz w:val="20"/>
          <w:szCs w:val="20"/>
        </w:rPr>
      </w:pPr>
    </w:p>
    <w:p w:rsidR="00F93D4C" w:rsidRPr="00B03DB9" w:rsidRDefault="00F93D4C" w:rsidP="00F93D4C">
      <w:pPr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УКЛАДКА ПЛАВАЮЩИМ СПОСОБОМ БЕЗ ИСПОЛЬЗОВАНИЯ КЛЕЯ 2BECLIC</w:t>
      </w:r>
    </w:p>
    <w:p w:rsidR="00F93D4C" w:rsidRPr="00B03DB9" w:rsidRDefault="00F93D4C" w:rsidP="00F93D4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1 -</w:t>
      </w:r>
      <w:r w:rsidRPr="00B03DB9">
        <w:rPr>
          <w:rFonts w:ascii="Cambria" w:hAnsi="Cambria" w:cs="Times New Roman"/>
          <w:sz w:val="20"/>
          <w:szCs w:val="20"/>
        </w:rPr>
        <w:t xml:space="preserve"> Убедившись, что основание пола ровное и сухое, раскатайте на него подложку с полиэтиленовой пленкой (например, ISOL30). Параллельно раскатанные дорожки скрепите скотчем. Подложка должна покрывать все основание до плинтусов.</w:t>
      </w:r>
    </w:p>
    <w:p w:rsidR="00F93D4C" w:rsidRPr="00B03DB9" w:rsidRDefault="00F93D4C" w:rsidP="00F93D4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2 -</w:t>
      </w:r>
      <w:r w:rsidRPr="00B03DB9">
        <w:rPr>
          <w:rFonts w:ascii="Cambria" w:hAnsi="Cambria" w:cs="Times New Roman"/>
          <w:sz w:val="20"/>
          <w:szCs w:val="20"/>
        </w:rPr>
        <w:t xml:space="preserve"> Начинайте укладку паркета справа, вдоль стены. Планки располагайте замком к стене (замок первого ряда срезается). Чтобы соблюдать зазор, по всему периметру помещения устанавливайте распорные клинья.</w:t>
      </w:r>
    </w:p>
    <w:p w:rsidR="00F93D4C" w:rsidRPr="00B03DB9" w:rsidRDefault="00F93D4C" w:rsidP="00F93D4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lastRenderedPageBreak/>
        <w:t>3 -</w:t>
      </w:r>
      <w:r w:rsidRPr="00B03DB9">
        <w:rPr>
          <w:rFonts w:ascii="Cambria" w:hAnsi="Cambria" w:cs="Times New Roman"/>
          <w:sz w:val="20"/>
          <w:szCs w:val="20"/>
        </w:rPr>
        <w:t xml:space="preserve"> Конец второй планки вставьте в первую под небольшим углом и опустите планку. В этот момент система UNIFIT блокирует соединение планок. Таким же образом уложите оставшиеся планки первого ряда.</w:t>
      </w:r>
    </w:p>
    <w:p w:rsidR="00F93D4C" w:rsidRPr="00B03DB9" w:rsidRDefault="00F93D4C" w:rsidP="00F93D4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4 -</w:t>
      </w:r>
      <w:r w:rsidRPr="00B03DB9">
        <w:rPr>
          <w:rFonts w:ascii="Cambria" w:hAnsi="Cambria" w:cs="Times New Roman"/>
          <w:sz w:val="20"/>
          <w:szCs w:val="20"/>
        </w:rPr>
        <w:t xml:space="preserve"> Укладку второго ряда начните с отрезанной части последней планки первого ряда. Для эстетичного внешнего вида, убедитесь, что длина отрезанной части как минимум вдвое больше ширины планки. Расстояние между концами планок предыдущего и нового ряда должно быть не меньше ширины самой планки.</w:t>
      </w:r>
    </w:p>
    <w:p w:rsidR="00F93D4C" w:rsidRPr="00B03DB9" w:rsidRDefault="00F93D4C" w:rsidP="00F93D4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5 -</w:t>
      </w:r>
      <w:r w:rsidRPr="00B03DB9">
        <w:rPr>
          <w:rFonts w:ascii="Cambria" w:hAnsi="Cambria" w:cs="Times New Roman"/>
          <w:sz w:val="20"/>
          <w:szCs w:val="20"/>
        </w:rPr>
        <w:t xml:space="preserve"> Вставив замок следующей планки в выступ планки предыдущего ряда, опустите ее встык к предыдущей планке того же ряда (доска справа). Прижмите нижнюю часть доски к полу, чтобы сработала система UNIFIT и планки зафиксировались по длине. Таким же образом продолжите укладку всего ряда.</w:t>
      </w:r>
    </w:p>
    <w:p w:rsidR="00F93D4C" w:rsidRPr="00B03DB9" w:rsidRDefault="00F93D4C" w:rsidP="00F93D4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6 -</w:t>
      </w:r>
      <w:r w:rsidRPr="00B03DB9">
        <w:rPr>
          <w:rFonts w:ascii="Cambria" w:hAnsi="Cambria" w:cs="Times New Roman"/>
          <w:sz w:val="20"/>
          <w:szCs w:val="20"/>
        </w:rPr>
        <w:t xml:space="preserve"> Не забывая про зазор, нарежьте планки необходимой ширины для последнего ряда.</w:t>
      </w:r>
    </w:p>
    <w:p w:rsidR="00F93D4C" w:rsidRPr="00B03DB9" w:rsidRDefault="00F93D4C" w:rsidP="00F93D4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Планки этого ряда сначала вставьте под углом 30° к предыдущей планке, чтобы прижать ее к основанию пола, а затем вставьте ее по длине при помощи металлического молотка. Тем же способом продолжите укладку всего последнего ряда. </w:t>
      </w:r>
    </w:p>
    <w:p w:rsidR="00F93D4C" w:rsidRPr="00B03DB9" w:rsidRDefault="00F93D4C" w:rsidP="00F93D4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Распорные клинья убираются через 24 часа после окончания работ. </w:t>
      </w:r>
    </w:p>
    <w:p w:rsidR="00F93D4C" w:rsidRPr="00B03DB9" w:rsidRDefault="00F93D4C" w:rsidP="00F93D4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Оставленные зазоры скрываются плинтусами, порогами и другим аксессуарами.</w:t>
      </w:r>
    </w:p>
    <w:p w:rsidR="00264402" w:rsidRPr="00B03DB9" w:rsidRDefault="00264402" w:rsidP="00264402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264402" w:rsidRPr="00B03DB9" w:rsidRDefault="00264402" w:rsidP="00264402">
      <w:pPr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УКЛАДКА ПЛАВАЮЩИМ СПОСОБОМ С ИСПОЛЬЗОВАНИЕМ КЛЕЯ</w:t>
      </w:r>
    </w:p>
    <w:p w:rsidR="00264402" w:rsidRPr="00B03DB9" w:rsidRDefault="00264402" w:rsidP="00264402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1 -</w:t>
      </w:r>
      <w:r w:rsidRPr="00B03DB9">
        <w:rPr>
          <w:rFonts w:ascii="Cambria" w:hAnsi="Cambria" w:cs="Times New Roman"/>
          <w:sz w:val="20"/>
          <w:szCs w:val="20"/>
        </w:rPr>
        <w:t xml:space="preserve"> Убедившись, что основание пола ровное и сухое, раскатайте на него подложку с полиэтилено</w:t>
      </w:r>
      <w:r w:rsidR="00B800E4" w:rsidRPr="00B03DB9">
        <w:rPr>
          <w:rFonts w:ascii="Cambria" w:hAnsi="Cambria" w:cs="Times New Roman"/>
          <w:sz w:val="20"/>
          <w:szCs w:val="20"/>
        </w:rPr>
        <w:t>во</w:t>
      </w:r>
      <w:r w:rsidRPr="00B03DB9">
        <w:rPr>
          <w:rFonts w:ascii="Cambria" w:hAnsi="Cambria" w:cs="Times New Roman"/>
          <w:sz w:val="20"/>
          <w:szCs w:val="20"/>
        </w:rPr>
        <w:t>й пленкой (например, ISOL30). Параллельно раскатанные дорожки скрепите скотчем. Подложка должна покрывать все основание до плинтусов</w:t>
      </w:r>
      <w:r w:rsidR="00B800E4" w:rsidRPr="00B03DB9">
        <w:rPr>
          <w:rFonts w:ascii="Cambria" w:hAnsi="Cambria" w:cs="Times New Roman"/>
          <w:sz w:val="20"/>
          <w:szCs w:val="20"/>
        </w:rPr>
        <w:t>.</w:t>
      </w:r>
    </w:p>
    <w:p w:rsidR="00B800E4" w:rsidRPr="00B03DB9" w:rsidRDefault="00B800E4" w:rsidP="00B800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2 -</w:t>
      </w:r>
      <w:r w:rsidRPr="00B03DB9">
        <w:rPr>
          <w:rFonts w:ascii="Cambria" w:hAnsi="Cambria" w:cs="Times New Roman"/>
          <w:sz w:val="20"/>
          <w:szCs w:val="20"/>
        </w:rPr>
        <w:t xml:space="preserve"> Начинайте укладку паркета справа, вдоль стены. Планки располагайте шипом к стене (шип первого ряда срезается). Укладывая планки, аккуратно наносите водосодержащий виниловый клей (например,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Presto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 BIB) на внешний край шипа по всей длине. </w:t>
      </w:r>
    </w:p>
    <w:p w:rsidR="00B800E4" w:rsidRPr="00B03DB9" w:rsidRDefault="00B800E4" w:rsidP="00B800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Чтобы соблюдать зазор, по всему периметру помещения устанавливайте распорные клинья.</w:t>
      </w:r>
    </w:p>
    <w:p w:rsidR="00B800E4" w:rsidRPr="00B03DB9" w:rsidRDefault="00B800E4" w:rsidP="00B800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3 -</w:t>
      </w:r>
      <w:r w:rsidRPr="00B03DB9">
        <w:rPr>
          <w:rFonts w:ascii="Cambria" w:hAnsi="Cambria" w:cs="Times New Roman"/>
          <w:sz w:val="20"/>
          <w:szCs w:val="20"/>
        </w:rPr>
        <w:t xml:space="preserve"> Укладку второго ряда начните с отрезанной части последней планки первого ряда. Для эстетичного внешнего вида, убедитесь, что длина отрезанной части как минимум вдвое больше ширины планки. Расстояние между концами планок предыдущего и нового ряда должно быть не меньше ширины самой планки. Как можно скорее вытирайте возможные излишки клея на поверхности.</w:t>
      </w:r>
    </w:p>
    <w:p w:rsidR="00B800E4" w:rsidRPr="00B03DB9" w:rsidRDefault="00B800E4" w:rsidP="00B800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4 -</w:t>
      </w:r>
      <w:r w:rsidRPr="00B03DB9">
        <w:rPr>
          <w:rFonts w:ascii="Cambria" w:hAnsi="Cambria" w:cs="Times New Roman"/>
          <w:sz w:val="20"/>
          <w:szCs w:val="20"/>
        </w:rPr>
        <w:t xml:space="preserve"> Чтобы подогнать планки друг к другу, не повредив их, используйте специальный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подбивочный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 блок.</w:t>
      </w:r>
    </w:p>
    <w:p w:rsidR="00B800E4" w:rsidRPr="00B03DB9" w:rsidRDefault="00B800E4" w:rsidP="00B800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5 -</w:t>
      </w:r>
      <w:r w:rsidRPr="00B03DB9">
        <w:rPr>
          <w:rFonts w:ascii="Cambria" w:hAnsi="Cambria" w:cs="Times New Roman"/>
          <w:sz w:val="20"/>
          <w:szCs w:val="20"/>
        </w:rPr>
        <w:t xml:space="preserve"> Не забывая про зазор, нарежьте планки необходимой ширины для последнего ряда. Для горизонтального соединения планок используйте металлический молоток. </w:t>
      </w:r>
    </w:p>
    <w:p w:rsidR="00B800E4" w:rsidRPr="00B03DB9" w:rsidRDefault="00B800E4" w:rsidP="00B800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Распорные клинья убираются через 24 часа после окончания работ. </w:t>
      </w:r>
    </w:p>
    <w:p w:rsidR="00B800E4" w:rsidRPr="00B03DB9" w:rsidRDefault="00B800E4" w:rsidP="00B800E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Оставленные зазоры скрываются плинтусами, порогами и другим аксессуарами.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УКЛАДКА ПОЛНЫМ ПРИКЛЕИВАНИЕМ К ОСНОВАНИЮ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1 -</w:t>
      </w:r>
      <w:r w:rsidRPr="00B03DB9">
        <w:rPr>
          <w:rFonts w:ascii="Cambria" w:hAnsi="Cambria" w:cs="Times New Roman"/>
          <w:sz w:val="20"/>
          <w:szCs w:val="20"/>
        </w:rPr>
        <w:t xml:space="preserve"> Убедитесь, что основание пола ровное и сухое.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Укладка паркета Кармен, Французской и Классической елочки начинается с центральной оси комнаты.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Палубная укладка и кирпичная кладка начинаются от угла шипом/замком к стене.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2 -</w:t>
      </w:r>
      <w:r w:rsidRPr="00B03DB9">
        <w:rPr>
          <w:rFonts w:ascii="Cambria" w:hAnsi="Cambria" w:cs="Times New Roman"/>
          <w:sz w:val="20"/>
          <w:szCs w:val="20"/>
        </w:rPr>
        <w:t xml:space="preserve"> Нанесите полимерный клей (например,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Рresto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 PM) прямо на основание. Для этого используйте шпатель с зубцами 4х4 (В3). Расход клея в данном случае 1,2 кг/м².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Наносите клей размашистыми движениями на площадь в примерно 2 ряда паркета. Ни в коем случае не наносите клей на заднюю поверхность паркетных планок.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3 -</w:t>
      </w:r>
      <w:r w:rsidRPr="00B03DB9">
        <w:rPr>
          <w:rFonts w:ascii="Cambria" w:hAnsi="Cambria" w:cs="Times New Roman"/>
          <w:sz w:val="20"/>
          <w:szCs w:val="20"/>
        </w:rPr>
        <w:t xml:space="preserve"> Соединив шип одной планки с уголком паза планки предыдущего ряда (как на картинке), уложите всю доску на клей и, подталкивая ее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подбивочным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 блоком, соедините шип и паз по всей длине.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4 -</w:t>
      </w:r>
      <w:r w:rsidRPr="00B03DB9">
        <w:rPr>
          <w:rFonts w:ascii="Cambria" w:hAnsi="Cambria" w:cs="Times New Roman"/>
          <w:sz w:val="20"/>
          <w:szCs w:val="20"/>
        </w:rPr>
        <w:t xml:space="preserve"> Чтобы соблюдать зазор, по всему периметру помещения устанавливайте распорные клинья.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5 -</w:t>
      </w:r>
      <w:r w:rsidRPr="00B03DB9">
        <w:rPr>
          <w:rFonts w:ascii="Cambria" w:hAnsi="Cambria" w:cs="Times New Roman"/>
          <w:sz w:val="20"/>
          <w:szCs w:val="20"/>
        </w:rPr>
        <w:t xml:space="preserve"> Не забывая про зазор, нарежьте планки необходимой ширины для последнего ряда. Для горизонтального соединения планок используйте металлический молоток.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Распорные клинья убираются через 24 часа после окончания работ.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Оставленные зазоры скрываются плинтусами, порогами и другим аксессуарами.</w:t>
      </w:r>
    </w:p>
    <w:p w:rsidR="00446820" w:rsidRPr="00B03DB9" w:rsidRDefault="00446820" w:rsidP="00446820">
      <w:pPr>
        <w:spacing w:after="0"/>
        <w:jc w:val="both"/>
        <w:rPr>
          <w:rFonts w:ascii="Cambria" w:hAnsi="Cambria"/>
          <w:sz w:val="20"/>
          <w:szCs w:val="20"/>
        </w:rPr>
      </w:pP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УКЛАДКА ПОЛНЫМ ПРИКЛЕИВАНИЕМ С ИСПОЛЬЗОВАНИЕМ КАУЧУКОВЫХ ВСТАВОК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(Улисс Робиния)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1 -</w:t>
      </w:r>
      <w:r w:rsidRPr="00B03DB9">
        <w:rPr>
          <w:rFonts w:ascii="Cambria" w:hAnsi="Cambria" w:cs="Times New Roman"/>
          <w:sz w:val="20"/>
          <w:szCs w:val="20"/>
        </w:rPr>
        <w:t xml:space="preserve"> Убедитесь, что основание ровное и сухое. Начинайте укладку паркета справа, вдоль стены. Планки располагайте шипом к стене (шип первого ряда срезается).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Чтобы соблюдать зазор, по всему периметру помещения устанавливайте распорные клинья.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2 -</w:t>
      </w:r>
      <w:r w:rsidRPr="00B03DB9">
        <w:rPr>
          <w:rFonts w:ascii="Cambria" w:hAnsi="Cambria" w:cs="Times New Roman"/>
          <w:sz w:val="20"/>
          <w:szCs w:val="20"/>
        </w:rPr>
        <w:t xml:space="preserve"> Нанесите полимерный клей (например,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Рresto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 PM) прямо на основание. Для этого используйте шпатель с зубцами 4х4 (В3). Расход клея в данном случае 1,2 кг/м².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lastRenderedPageBreak/>
        <w:t>Наносите клей размашистыми движениями на площадь в примерно 2 ряда паркета. Ни в коем случае не наносите клей на заднюю поверхность паркетных планок.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3 -</w:t>
      </w:r>
      <w:r w:rsidRPr="00B03DB9">
        <w:rPr>
          <w:rFonts w:ascii="Cambria" w:hAnsi="Cambria" w:cs="Times New Roman"/>
          <w:sz w:val="20"/>
          <w:szCs w:val="20"/>
        </w:rPr>
        <w:t xml:space="preserve"> Укладывая первый ряд, уложите планки на клей, прижмите их, чтобы обеспечить надежное сцепление паркета с клеем.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4 -</w:t>
      </w:r>
      <w:r w:rsidRPr="00B03DB9">
        <w:rPr>
          <w:rFonts w:ascii="Cambria" w:hAnsi="Cambria" w:cs="Times New Roman"/>
          <w:sz w:val="20"/>
          <w:szCs w:val="20"/>
        </w:rPr>
        <w:t xml:space="preserve"> После того, как уложен первый ряд, установите </w:t>
      </w:r>
      <w:proofErr w:type="spellStart"/>
      <w:r w:rsidRPr="00B03DB9">
        <w:rPr>
          <w:rFonts w:ascii="Cambria" w:hAnsi="Cambria" w:cs="Times New Roman"/>
          <w:sz w:val="20"/>
          <w:szCs w:val="20"/>
        </w:rPr>
        <w:t>самоклеющуюся</w:t>
      </w:r>
      <w:proofErr w:type="spellEnd"/>
      <w:r w:rsidRPr="00B03DB9">
        <w:rPr>
          <w:rFonts w:ascii="Cambria" w:hAnsi="Cambria" w:cs="Times New Roman"/>
          <w:sz w:val="20"/>
          <w:szCs w:val="20"/>
        </w:rPr>
        <w:t xml:space="preserve"> каучуковую вставку вдоль всего ряда. Для этого: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отрежьте длину вставки равную уложенному ряду паркета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снимите несколько см защитной пленки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- постепенно снимая пленку, уложите вставку на паз вдоль всего ряда и слегка прижмите ее.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5 -</w:t>
      </w:r>
      <w:r w:rsidRPr="00B03DB9">
        <w:rPr>
          <w:rFonts w:ascii="Cambria" w:hAnsi="Cambria" w:cs="Times New Roman"/>
          <w:sz w:val="20"/>
          <w:szCs w:val="20"/>
        </w:rPr>
        <w:t xml:space="preserve"> Уложите второй ряд паркета. Подгоняя планки каждого следующего ряда к предыдущему, убедитесь, что каучуковые вставки плотно зажимаются между рядами, не выглядывают и не западают.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Каучуковые вставки имеют форму трапеции, расширяющейся внизу, чтобы прочнее держаться между планками паркета. Поэтому ВАЖНО укладывать вставки ОДНОВРЕМЕННО с паркетом, а не после него.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>6 -</w:t>
      </w:r>
      <w:r w:rsidRPr="00B03DB9">
        <w:rPr>
          <w:rFonts w:ascii="Cambria" w:hAnsi="Cambria" w:cs="Times New Roman"/>
          <w:sz w:val="20"/>
          <w:szCs w:val="20"/>
        </w:rPr>
        <w:t xml:space="preserve"> Не забывая про зазор, нарежьте планки необходимой ширины для последнего ряда. Для горизонтального соединения планок используйте металлический молоток.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 xml:space="preserve">Распорные клинья убираются через 24 часа после окончания работ.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Оставленные зазоры скрываются плинтусами, порогами и другим аксессуарами.</w:t>
      </w:r>
    </w:p>
    <w:p w:rsidR="00446820" w:rsidRPr="00B03DB9" w:rsidRDefault="00446820" w:rsidP="00446820">
      <w:pPr>
        <w:spacing w:after="0"/>
        <w:jc w:val="both"/>
        <w:rPr>
          <w:rFonts w:ascii="Cambria" w:hAnsi="Cambria"/>
          <w:sz w:val="20"/>
          <w:szCs w:val="20"/>
        </w:rPr>
      </w:pP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B03DB9">
        <w:rPr>
          <w:rFonts w:ascii="Cambria" w:hAnsi="Cambria" w:cs="Times New Roman"/>
          <w:b/>
          <w:sz w:val="20"/>
          <w:szCs w:val="20"/>
        </w:rPr>
        <w:t xml:space="preserve">УКЛАДКА ПАКЕТА С ИНТЕГРИРОВАННЫМИ КАУЧУКОВЫМИ ВСТАВКАМИ 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b/>
          <w:bCs/>
          <w:sz w:val="20"/>
          <w:szCs w:val="20"/>
        </w:rPr>
        <w:t>(Улисс Тик)</w:t>
      </w:r>
    </w:p>
    <w:p w:rsidR="00446820" w:rsidRPr="00B03DB9" w:rsidRDefault="00446820" w:rsidP="0044682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03DB9">
        <w:rPr>
          <w:rFonts w:ascii="Cambria" w:hAnsi="Cambria" w:cs="Times New Roman"/>
          <w:sz w:val="20"/>
          <w:szCs w:val="20"/>
        </w:rPr>
        <w:t>Паркет производится с каучуковыми вставками, уже установленными на фабрике. Укладывается полным приклеиванием к основанию.</w:t>
      </w:r>
    </w:p>
    <w:p w:rsidR="00446820" w:rsidRDefault="00446820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b/>
          <w:bCs/>
          <w:sz w:val="20"/>
          <w:szCs w:val="20"/>
        </w:rPr>
        <w:t>РЕКОМЕНДАЦИИ ПО УХОДУ И ЭКСПЛУАТАЦИИ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Эксплуатация паркетных полов</w:t>
      </w:r>
    </w:p>
    <w:p w:rsidR="00444406" w:rsidRPr="00444406" w:rsidRDefault="00444406" w:rsidP="004444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Оберегайте паркетный пол от повреждения или падения на них тяжелых или металлических предметов. Даже самые современные лаки не могут противостоять этому.</w:t>
      </w:r>
    </w:p>
    <w:p w:rsidR="00444406" w:rsidRPr="00444406" w:rsidRDefault="00444406" w:rsidP="004444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Перед установкой мебели на паркетный пол, обязательно используйте мягкие набойки из войлока или фетра для ножек мебели во избежание образования царапин и вмятин.</w:t>
      </w:r>
    </w:p>
    <w:p w:rsidR="00444406" w:rsidRPr="00444406" w:rsidRDefault="00444406" w:rsidP="004444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При перемещении тяжелой мебели подкладывайте коврики лицевой стороной вниз или используйте небольшие одеяла, двигаете мебель осторожно, так, чтобы не повредить пол.</w:t>
      </w:r>
    </w:p>
    <w:p w:rsidR="00444406" w:rsidRPr="00444406" w:rsidRDefault="00444406" w:rsidP="004444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Используйте только мягкую и безопасную для покрытия обувь. Ни в коем случае не ходите по паркету на высоких каблуках или в обуви с металлическими набойками.</w:t>
      </w:r>
    </w:p>
    <w:p w:rsidR="00444406" w:rsidRPr="00444406" w:rsidRDefault="00444406" w:rsidP="004444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Следите за тем, чтобы когти у домашних животных были аккуратно острижены, а лапы чистыми, без следов грязи и песка.</w:t>
      </w:r>
    </w:p>
    <w:p w:rsidR="00444406" w:rsidRPr="00444406" w:rsidRDefault="00444406" w:rsidP="004444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Используйте коврики в местах, где паркет подвергается наиболее суровому обращению – при входе в помещение, около раковины и посудомоечной машины на кухне.</w:t>
      </w:r>
    </w:p>
    <w:p w:rsidR="00444406" w:rsidRPr="00444406" w:rsidRDefault="00444406" w:rsidP="0044440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Под воздействием прямых лучей солнечного света оттенок вашего паркета со временем может слегка измениться. Во избежание этого рекомендуется периодически перемещать мебель и ковры.</w:t>
      </w: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444406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Уход за паркетными полами</w:t>
      </w:r>
    </w:p>
    <w:p w:rsidR="00444406" w:rsidRPr="00444406" w:rsidRDefault="00444406" w:rsidP="00444406">
      <w:pPr>
        <w:suppressAutoHyphens/>
        <w:spacing w:after="0" w:line="240" w:lineRule="auto"/>
        <w:ind w:left="284" w:right="-1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Times New Roman"/>
          <w:sz w:val="20"/>
          <w:szCs w:val="20"/>
          <w:lang w:eastAsia="zh-CN"/>
        </w:rPr>
        <w:t xml:space="preserve">Чтобы паркет служил вам как можно дольше, мы советуем подбирать его в соответствии с тем, как он будет эксплуатироваться и обслуживаться. Правильная эксплуатация подразумевает защиту покрытия от абразивных материалов вроде песка и гравия, а также ножек мебели и колесиков кресел, которые не адаптированы к паркету. </w:t>
      </w:r>
    </w:p>
    <w:p w:rsidR="00444406" w:rsidRPr="00444406" w:rsidRDefault="00444406" w:rsidP="00444406">
      <w:pPr>
        <w:suppressAutoHyphens/>
        <w:spacing w:after="0" w:line="240" w:lineRule="auto"/>
        <w:ind w:left="284" w:right="-1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Times New Roman"/>
          <w:sz w:val="20"/>
          <w:szCs w:val="20"/>
          <w:lang w:eastAsia="zh-CN"/>
        </w:rPr>
        <w:t xml:space="preserve">Уход за паркетом подбирается в соответствии с его финишной обработкой (под лаком или под маслом). </w:t>
      </w:r>
    </w:p>
    <w:p w:rsidR="00444406" w:rsidRPr="00444406" w:rsidRDefault="00444406" w:rsidP="00444406">
      <w:pPr>
        <w:suppressAutoHyphens/>
        <w:spacing w:after="0" w:line="240" w:lineRule="auto"/>
        <w:ind w:left="284" w:right="-1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Times New Roman"/>
          <w:sz w:val="20"/>
          <w:szCs w:val="20"/>
          <w:lang w:eastAsia="zh-CN"/>
        </w:rPr>
        <w:t>Ознакомиться с правилами ухода за паркетом под маслом и под лаком вы можете на сайте www.panaget.com.</w:t>
      </w:r>
    </w:p>
    <w:p w:rsidR="00444406" w:rsidRPr="00444406" w:rsidRDefault="00444406" w:rsidP="0044440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Сразу же удаляйте с паркетного пола замеченные пятна или разлитые жидкости.</w:t>
      </w:r>
    </w:p>
    <w:p w:rsidR="00444406" w:rsidRPr="00444406" w:rsidRDefault="00444406" w:rsidP="0044440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Перед влажной уборкой удалите с пола пыль и прочие частицы песка или высохшей грязи. Для этого используйте пылесос с мягкой насадкой или мягкую щетку-сметку. Убедитесь, что на полу не осталось твердых частиц.</w:t>
      </w:r>
    </w:p>
    <w:p w:rsidR="00444406" w:rsidRPr="00444406" w:rsidRDefault="00444406" w:rsidP="0044440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Используйте только специальные средства по уходу за полами, покрытыми маслом либо лаком. Они не только хорошо очищают пол, но и защищают поверхность от проникновения влаги, закрывают возникающие поверхности микро-царапины или микроповреждения, восстанавливают первоначальный вид паркета. Никогда не используйте воск или средства на основе масел для обработки паркета с лаковым покрытием, это приводит к потускнению и оставляет трудно очищаемые пятна.</w:t>
      </w:r>
    </w:p>
    <w:p w:rsidR="00444406" w:rsidRPr="00444406" w:rsidRDefault="00444406" w:rsidP="0044440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Для защиты масляного слоя и придания паркету блеска один-два раза в год паркетные полы под маслом необходимо ОБЯЗАТЕЛЬНО обновлять с помощью специальных средств.</w:t>
      </w:r>
    </w:p>
    <w:p w:rsidR="00444406" w:rsidRPr="00444406" w:rsidRDefault="00444406" w:rsidP="0044440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Для восстановления масленого слоя, устранения "дорожек" рекомендуется использования восстановительного масла.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Контроль за влажностью в помещении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Паркет из массива древесины является натуральным материалом и имеет естественное свойство расширяться и сжиматься, в зависимости от изменения влажности окружающей среды. Эти изменения часто могут быть заметными. Зимой, когда воздух в помещениях сухой, между планками могут появляться небольшие щели. В теплое и влажное лето, при значительном поглощении влаги паркетные планки могут деформироваться – края паркетной планки поднимаются выше ее середины. Такое же явление может произойти, если своевременно не убрать с паркета разлитую воду.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b/>
          <w:bCs/>
          <w:i/>
          <w:iCs/>
          <w:sz w:val="20"/>
          <w:szCs w:val="20"/>
          <w:lang w:eastAsia="zh-CN"/>
        </w:rPr>
        <w:t>Во избежание деформаций и образования между ними щелей относительная влажность в помещении должна поддерживаться на уровне 45-55% в течение всего года. Для этого рекомендуется устанавливать системы кондиционирования и увлажнения воздуха. Увлажнение воздуха предотвращает чрезмерную усушку паркета в зимний отопительный сезон, когда воздух становится сухим. Кондиционер поможет избежать расширения паркета летом, когда на улице стоит жаркая и сырая погода.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Если вы заметили какие-либо проблемы с полом, не торопитесь предпринимать какие-либо действия, обратитесь за квалифицированной помощью к специалистам</w:t>
      </w:r>
      <w:r w:rsidRPr="00444406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</w:t>
      </w: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ГАРАНТИЙНЫЕ ОБЯЗАТЕЛЬСТВА НА ПАРКЕТ 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 w:rsidRPr="00444406">
        <w:rPr>
          <w:rFonts w:ascii="Cambria" w:eastAsia="Times New Roman" w:hAnsi="Cambria" w:cs="Cambria"/>
          <w:b/>
          <w:bCs/>
          <w:sz w:val="20"/>
          <w:szCs w:val="20"/>
        </w:rPr>
        <w:t xml:space="preserve">фабрики </w:t>
      </w:r>
      <w:r w:rsidRPr="00444406">
        <w:rPr>
          <w:rFonts w:ascii="Cambria" w:eastAsia="Times New Roman" w:hAnsi="Cambria" w:cs="Cambria"/>
          <w:b/>
          <w:bCs/>
          <w:sz w:val="20"/>
          <w:szCs w:val="20"/>
          <w:lang w:val="en-US"/>
        </w:rPr>
        <w:t>PANAGET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center"/>
        <w:textAlignment w:val="baseline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 xml:space="preserve">Производитель предоставляет нижеследующую комплексную гарантию на все покрытые лаком паркетные полы. Настоящая гарантия распространяется на паркет, приобретенный первоначальным потребителем непосредственно у Производителя или официального аттестованного дилера для использования в собственном жилом доме или квартире, и не распространяется на паркет, установленный в </w:t>
      </w:r>
      <w:r w:rsidRPr="00444406">
        <w:rPr>
          <w:rFonts w:ascii="Cambria" w:eastAsia="Times New Roman" w:hAnsi="Cambria" w:cs="Cambria"/>
          <w:b/>
          <w:bCs/>
          <w:i/>
          <w:iCs/>
          <w:sz w:val="20"/>
          <w:szCs w:val="20"/>
          <w:lang w:eastAsia="zh-CN"/>
        </w:rPr>
        <w:t>коммерческих или общественных помещениях</w:t>
      </w: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 xml:space="preserve"> (за исключением паркета с коммерческим покрытием).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 xml:space="preserve">Производитель гарантирует, что его продукция отвечает установленным техническим условиям, и была произведена без нарушений технологического процесса. Производитель предоставляет пожизненную гарантию на структурную целостность. 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Пожизненная гарантия на структурную целостность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Гарантия на структурную целостность означает, что форма и размеры паркета останутся неизменными на протяжении всего срока действия гарантии при соблюдении всех необходимых мер по транспортировке, хранению, укладке, эксплуатации и уходу, приведенных в разделах «</w:t>
      </w:r>
      <w:r w:rsidRPr="00444406">
        <w:rPr>
          <w:rFonts w:ascii="Cambria" w:eastAsia="Times New Roman" w:hAnsi="Cambria" w:cs="Cambria"/>
          <w:sz w:val="20"/>
          <w:szCs w:val="20"/>
        </w:rPr>
        <w:t>Рекомендации по укладке» и «Рекомендации по уходу и эксплуатации»</w:t>
      </w: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Дерево – природный материал, а поэтому он продолжает расширяться или сжиматься при переходе между отопительным и летним сезонами. Даже в установленных должным образом паркетных полах могут появляться небольшие зазоры между планками в течение года. Гарантия не распространяется на появление зазоров такого рода. Для их предотвращения поддерживайте на определенном уровне относительную влажность внутри помещения (в пределах 45%...55%). Используйте увлажнитель или кондиционер воздуха.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Температура воздуха в помещениях может изменяться в пределах от 18 до 24 ºС.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Гарантия на покрытие не распространяется:</w:t>
      </w:r>
    </w:p>
    <w:p w:rsidR="00444406" w:rsidRPr="00444406" w:rsidRDefault="00444406" w:rsidP="0044440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42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на вмятины, царапины и другие повреждения паркета, возникшие в результате установки, небрежного отношения, или несистематического ухода, воздействия острых предметов, высоких каблуков, или животных, ненормального воздействия химических веществ, песка и прочих абразивов, прямого солнечного света, или тепла, повреждений от ударов, а также огня, воды и повышенной влажности</w:t>
      </w:r>
    </w:p>
    <w:p w:rsidR="00444406" w:rsidRPr="00444406" w:rsidRDefault="00444406" w:rsidP="0044440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42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на вмятины, царапины и другие повреждения паркета, которые не являются заметными с высоты человеческого роста, т.е. с расстояния 1,5-2 м</w:t>
      </w:r>
    </w:p>
    <w:p w:rsidR="00444406" w:rsidRPr="00444406" w:rsidRDefault="00444406" w:rsidP="0044440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42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на износ лакового покрытия в результате воздействия мелких камешков, песка и других абразивов, в случае эксплуатации паркета с нарушением рекомендованных правил и режимов, при экстремальных условиях окружающей среды в сочетании с недостатком профилактических мер, или ненадлежащей защиты</w:t>
      </w:r>
    </w:p>
    <w:p w:rsidR="00444406" w:rsidRPr="00444406" w:rsidRDefault="00444406" w:rsidP="0044440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42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натуральные характеристики древесины в виде вариации цвета древесных волокон, цветных минеральных прожилок и сучков не рассматриваются как дефекты</w:t>
      </w:r>
    </w:p>
    <w:p w:rsidR="00444406" w:rsidRPr="00444406" w:rsidRDefault="00444406" w:rsidP="0044440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42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выцветание (постепенная потеря цвета) покрытия как результат естественной реакции древесины на солнечный свет не рассматривается как дефект</w:t>
      </w:r>
    </w:p>
    <w:p w:rsidR="00444406" w:rsidRPr="00444406" w:rsidRDefault="00444406" w:rsidP="0044440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42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снижение блеска покрытия не рассматривается как износ поверхности</w:t>
      </w:r>
    </w:p>
    <w:p w:rsidR="00444406" w:rsidRPr="00444406" w:rsidRDefault="00444406" w:rsidP="0044440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42"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рекламации по поводу износа лаковой поверхности принимаются, если полностью изношенные участки превышают, по крайней мере, 10% от общей площади паркетного пола.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При признании рекламации обоснованной Производитель оставляет за собой единоличное право на определение способа устранения дефектов, как-то ремонт, повторное нанесение покрытия или возмещение расходов на устранение данного дефекта. Замена бракованного продукта или полное возмещение стоимости его приобретения производится только том в случае, если Производитель оказался не в состоянии устранить дефекты после целесообразного числа попыток. Производитель не возмещает стоимость работ или другие потери и издержки, возникшие вследствие дефектов, на которые распространяется настоящая Гарантия.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Любая попытка отремонтировать, восстановить или перешлифовать паркетный пол до осмотра представителя Производителя и получения разрешения на ремонтные работы аннулирует данную Гарантию.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Данная Гарантия является комплексной и действует взамен всех других гарантий, выраженных или подразумеваемых, включая гарантии коммерческого качества продукта, соответствия своему назначению, долговечности и пригодности. Данная гарантия не распространяется ни на какие иные виды косвенного, непредвиденного или последующего ущерба.</w:t>
      </w: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lastRenderedPageBreak/>
        <w:t>Порядок выставления рекламации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Внимание! Оценка качества продукции должна производиться при естественном освещении. Претензии по качеству продукта принимаются только до непосредственной укладки паркета.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Укладчик полов, совместно с Покупателем, несут ответствен</w:t>
      </w:r>
      <w:bookmarkStart w:id="0" w:name="_GoBack"/>
      <w:bookmarkEnd w:id="0"/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ность за качество. Паркетная планка считается принятой укладчиком/покупателем по качеству при первом ее закреплении. После установки такие планки уже не могут быть предъявлены Покупателем к замене, по условиям настоящей Гарантии по причине наличия в них заводских дефектов, или, как несоответствующие заявленному сорту. Если при установке паркета Вы заметили дефектные планки, или Вы считаете, что паркет не соответствует заявленному качеству, остановите установку паркета и немедленно сообщите о настоящих фактах Вашему дилеру по месту покупки паркета. При подтверждении таких фактов, совместно с представителем дилера, Вы можете решить вопрос о замене дефектных планок, замене или возврате всей партии паркета.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Если Вы считаете, что существуют основания для выставления рекламации в соответствии с условиями настоящей Гарантии, в первую очередь обратитесь к Вашему дилеру, по месту покупки паркета.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b/>
          <w:bCs/>
          <w:i/>
          <w:iCs/>
          <w:sz w:val="20"/>
          <w:szCs w:val="20"/>
          <w:lang w:eastAsia="zh-CN"/>
        </w:rPr>
        <w:t xml:space="preserve">Для быстрого рассмотрения Вашей рекламации, Вам необходимо предоставить копию документа о приобретении продукта, требования по установке и эксплуатации паркета с подписью Покупателя, который ознакомился со всеми условиями по укладке и эксплуатации паркета, дате установки паркета, а также сведений о компании или </w:t>
      </w:r>
      <w:proofErr w:type="gramStart"/>
      <w:r w:rsidRPr="00444406">
        <w:rPr>
          <w:rFonts w:ascii="Cambria" w:eastAsia="Times New Roman" w:hAnsi="Cambria" w:cs="Cambria"/>
          <w:b/>
          <w:bCs/>
          <w:i/>
          <w:iCs/>
          <w:sz w:val="20"/>
          <w:szCs w:val="20"/>
          <w:lang w:eastAsia="zh-CN"/>
        </w:rPr>
        <w:t>лицах</w:t>
      </w:r>
      <w:proofErr w:type="gramEnd"/>
      <w:r w:rsidRPr="00444406">
        <w:rPr>
          <w:rFonts w:ascii="Cambria" w:eastAsia="Times New Roman" w:hAnsi="Cambria" w:cs="Cambria"/>
          <w:b/>
          <w:bCs/>
          <w:i/>
          <w:iCs/>
          <w:sz w:val="20"/>
          <w:szCs w:val="20"/>
          <w:lang w:eastAsia="zh-CN"/>
        </w:rPr>
        <w:t xml:space="preserve"> производивших установку.</w:t>
      </w:r>
    </w:p>
    <w:p w:rsidR="00444406" w:rsidRPr="00444406" w:rsidRDefault="00444406" w:rsidP="00444406">
      <w:pPr>
        <w:suppressAutoHyphens/>
        <w:overflowPunct w:val="0"/>
        <w:autoSpaceDE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4406">
        <w:rPr>
          <w:rFonts w:ascii="Cambria" w:eastAsia="Times New Roman" w:hAnsi="Cambria" w:cs="Cambria"/>
          <w:sz w:val="20"/>
          <w:szCs w:val="20"/>
          <w:lang w:eastAsia="zh-CN"/>
        </w:rPr>
        <w:t>Производитель оставляет за собой право запросить дополнительную информацию для установления обоснованности данной рекламации, прислать для инспекции своего представителя или независимого инспектора. На основании проведенного расследования Производитель в месячный срок обязан дать обоснованный ответ на рекламацию.</w:t>
      </w:r>
    </w:p>
    <w:p w:rsidR="00444406" w:rsidRPr="00444406" w:rsidRDefault="00444406" w:rsidP="00444406">
      <w:pPr>
        <w:widowControl w:val="0"/>
        <w:suppressAutoHyphens/>
        <w:autoSpaceDE w:val="0"/>
        <w:spacing w:after="0" w:line="240" w:lineRule="auto"/>
        <w:ind w:right="-1" w:firstLine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:rsidR="00444406" w:rsidRDefault="00444406" w:rsidP="00446820">
      <w:pPr>
        <w:spacing w:after="0"/>
        <w:jc w:val="both"/>
      </w:pPr>
    </w:p>
    <w:p w:rsidR="00444406" w:rsidRDefault="00444406" w:rsidP="00446820">
      <w:pPr>
        <w:spacing w:after="0"/>
        <w:jc w:val="both"/>
      </w:pPr>
    </w:p>
    <w:sectPr w:rsidR="00444406" w:rsidSect="00420E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Times New Roman" w:hAnsi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ascii="Times New Roman" w:hAnsi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ascii="Times New Roman" w:hAnsi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ascii="Times New Roman" w:hAnsi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ascii="Times New Roman" w:hAnsi="Times New Roman" w:cs="Times New Roman"/>
        <w:b/>
        <w:bCs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5D"/>
    <w:rsid w:val="00015F00"/>
    <w:rsid w:val="00043017"/>
    <w:rsid w:val="0006056C"/>
    <w:rsid w:val="000A1E89"/>
    <w:rsid w:val="000B1D86"/>
    <w:rsid w:val="000C3220"/>
    <w:rsid w:val="000D0374"/>
    <w:rsid w:val="00264402"/>
    <w:rsid w:val="002B14E0"/>
    <w:rsid w:val="0033095D"/>
    <w:rsid w:val="00380495"/>
    <w:rsid w:val="003926A0"/>
    <w:rsid w:val="00420EC2"/>
    <w:rsid w:val="00444406"/>
    <w:rsid w:val="00446820"/>
    <w:rsid w:val="005A4149"/>
    <w:rsid w:val="00747C33"/>
    <w:rsid w:val="0077743E"/>
    <w:rsid w:val="008248D3"/>
    <w:rsid w:val="00A76C33"/>
    <w:rsid w:val="00AA19A8"/>
    <w:rsid w:val="00B03DB9"/>
    <w:rsid w:val="00B122A4"/>
    <w:rsid w:val="00B76F3D"/>
    <w:rsid w:val="00B800E4"/>
    <w:rsid w:val="00C236F9"/>
    <w:rsid w:val="00C474A3"/>
    <w:rsid w:val="00CD2A16"/>
    <w:rsid w:val="00CE07C5"/>
    <w:rsid w:val="00CF610F"/>
    <w:rsid w:val="00D761F9"/>
    <w:rsid w:val="00DF5BE3"/>
    <w:rsid w:val="00E02D7F"/>
    <w:rsid w:val="00E97E15"/>
    <w:rsid w:val="00F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8CD5"/>
  <w15:chartTrackingRefBased/>
  <w15:docId w15:val="{EEF7311B-ADBC-4B77-B69A-4F7C7A01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2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get.com" TargetMode="External"/><Relationship Id="rId5" Type="http://schemas.openxmlformats.org/officeDocument/2006/relationships/hyperlink" Target="http://www.panag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Пользователь</cp:lastModifiedBy>
  <cp:revision>3</cp:revision>
  <dcterms:created xsi:type="dcterms:W3CDTF">2021-04-27T14:33:00Z</dcterms:created>
  <dcterms:modified xsi:type="dcterms:W3CDTF">2021-04-27T14:39:00Z</dcterms:modified>
</cp:coreProperties>
</file>